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5000" w:type="pct"/>
        <w:tblLook w:val="0620" w:firstRow="1" w:lastRow="0" w:firstColumn="0" w:lastColumn="0" w:noHBand="1" w:noVBand="1"/>
      </w:tblPr>
      <w:tblGrid>
        <w:gridCol w:w="5212"/>
        <w:gridCol w:w="4868"/>
      </w:tblGrid>
      <w:tr w:rsidR="00856C35" w:rsidRPr="00BD6E89" w14:paraId="7A104A37" w14:textId="77777777" w:rsidTr="00624FDC">
        <w:trPr>
          <w:cnfStyle w:val="100000000000" w:firstRow="1" w:lastRow="0" w:firstColumn="0" w:lastColumn="0" w:oddVBand="0" w:evenVBand="0" w:oddHBand="0" w:evenHBand="0" w:firstRowFirstColumn="0" w:firstRowLastColumn="0" w:lastRowFirstColumn="0" w:lastRowLastColumn="0"/>
        </w:trPr>
        <w:tc>
          <w:tcPr>
            <w:tcW w:w="5212" w:type="dxa"/>
          </w:tcPr>
          <w:p w14:paraId="149C734A" w14:textId="77777777" w:rsidR="00856C35" w:rsidRPr="00BD6E89" w:rsidRDefault="00856C35" w:rsidP="00856C35">
            <w:pPr>
              <w:rPr>
                <w:rFonts w:ascii="Bookman Old Style" w:hAnsi="Bookman Old Style"/>
              </w:rPr>
            </w:pPr>
            <w:bookmarkStart w:id="0" w:name="_GoBack"/>
            <w:bookmarkEnd w:id="0"/>
            <w:r w:rsidRPr="00BD6E89">
              <w:rPr>
                <w:rFonts w:ascii="Bookman Old Style" w:hAnsi="Bookman Old Style"/>
                <w:noProof/>
              </w:rPr>
              <w:drawing>
                <wp:inline distT="0" distB="0" distL="0" distR="0" wp14:anchorId="12806F94" wp14:editId="0E57F322">
                  <wp:extent cx="3004185" cy="981075"/>
                  <wp:effectExtent l="0" t="0" r="571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10">
                            <a:extLst>
                              <a:ext uri="{28A0092B-C50C-407E-A947-70E740481C1C}">
                                <a14:useLocalDpi xmlns:a14="http://schemas.microsoft.com/office/drawing/2010/main" val="0"/>
                              </a:ext>
                            </a:extLst>
                          </a:blip>
                          <a:srcRect t="16483" b="18203"/>
                          <a:stretch/>
                        </pic:blipFill>
                        <pic:spPr bwMode="auto">
                          <a:xfrm>
                            <a:off x="0" y="0"/>
                            <a:ext cx="3004819" cy="9812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8" w:type="dxa"/>
          </w:tcPr>
          <w:p w14:paraId="53956D2E" w14:textId="77777777" w:rsidR="00624FDC" w:rsidRPr="00BD6E89" w:rsidRDefault="00624FDC" w:rsidP="00624FDC">
            <w:pPr>
              <w:pStyle w:val="CompanyName"/>
              <w:rPr>
                <w:rFonts w:ascii="Bookman Old Style" w:hAnsi="Bookman Old Style"/>
                <w:color w:val="auto"/>
                <w:sz w:val="32"/>
                <w:szCs w:val="32"/>
              </w:rPr>
            </w:pPr>
          </w:p>
          <w:p w14:paraId="596DD8D7" w14:textId="6477661E" w:rsidR="00624FDC" w:rsidRPr="00BD6E89" w:rsidRDefault="00624FDC" w:rsidP="00624FDC">
            <w:pPr>
              <w:pStyle w:val="CompanyName"/>
              <w:rPr>
                <w:rFonts w:ascii="Bookman Old Style" w:hAnsi="Bookman Old Style"/>
                <w:color w:val="auto"/>
                <w:sz w:val="32"/>
                <w:szCs w:val="32"/>
              </w:rPr>
            </w:pPr>
            <w:r w:rsidRPr="00BD6E89">
              <w:rPr>
                <w:rFonts w:ascii="Bookman Old Style" w:hAnsi="Bookman Old Style"/>
                <w:color w:val="auto"/>
                <w:sz w:val="32"/>
                <w:szCs w:val="32"/>
              </w:rPr>
              <w:t>Dazbog Coffee Franchise #39</w:t>
            </w:r>
          </w:p>
          <w:p w14:paraId="50FFA2AB" w14:textId="31F01CB4" w:rsidR="00624FDC" w:rsidRPr="00BD6E89" w:rsidRDefault="00624FDC" w:rsidP="00856C35">
            <w:pPr>
              <w:pStyle w:val="CompanyName"/>
              <w:rPr>
                <w:rFonts w:ascii="Bookman Old Style" w:hAnsi="Bookman Old Style"/>
              </w:rPr>
            </w:pPr>
            <w:r w:rsidRPr="00BD6E89">
              <w:rPr>
                <w:rFonts w:ascii="Bookman Old Style" w:hAnsi="Bookman Old Style"/>
                <w:color w:val="auto"/>
                <w:sz w:val="32"/>
                <w:szCs w:val="32"/>
              </w:rPr>
              <w:t>Employment Application</w:t>
            </w:r>
          </w:p>
        </w:tc>
      </w:tr>
      <w:tr w:rsidR="00624FDC" w:rsidRPr="00BD6E89" w14:paraId="19EF57EF" w14:textId="77777777" w:rsidTr="00E92A5A">
        <w:tc>
          <w:tcPr>
            <w:tcW w:w="10080" w:type="dxa"/>
            <w:gridSpan w:val="2"/>
          </w:tcPr>
          <w:p w14:paraId="14D33B05" w14:textId="77777777" w:rsidR="00624FDC" w:rsidRPr="00BD6E89" w:rsidRDefault="00624FDC" w:rsidP="00624FDC">
            <w:pPr>
              <w:pStyle w:val="CompanyName"/>
              <w:jc w:val="center"/>
              <w:rPr>
                <w:rFonts w:ascii="Bookman Old Style" w:hAnsi="Bookman Old Style"/>
                <w:color w:val="auto"/>
                <w:sz w:val="22"/>
                <w:szCs w:val="22"/>
              </w:rPr>
            </w:pPr>
            <w:r w:rsidRPr="00BD6E89">
              <w:rPr>
                <w:rFonts w:ascii="Bookman Old Style" w:hAnsi="Bookman Old Style"/>
                <w:color w:val="auto"/>
                <w:sz w:val="22"/>
                <w:szCs w:val="22"/>
              </w:rPr>
              <w:t>The Dazbog Mission Statement</w:t>
            </w:r>
          </w:p>
          <w:p w14:paraId="21CB93BC" w14:textId="720195B7" w:rsidR="00624FDC" w:rsidRPr="00BD6E89" w:rsidRDefault="00624FDC" w:rsidP="00624FDC">
            <w:pPr>
              <w:pStyle w:val="CompanyName"/>
              <w:jc w:val="center"/>
              <w:rPr>
                <w:rFonts w:ascii="Bookman Old Style" w:hAnsi="Bookman Old Style"/>
                <w:b w:val="0"/>
                <w:bCs/>
                <w:color w:val="auto"/>
                <w:sz w:val="22"/>
                <w:szCs w:val="22"/>
              </w:rPr>
            </w:pPr>
            <w:r w:rsidRPr="00BD6E89">
              <w:rPr>
                <w:rFonts w:ascii="Bookman Old Style" w:hAnsi="Bookman Old Style"/>
                <w:b w:val="0"/>
                <w:bCs/>
                <w:color w:val="auto"/>
                <w:sz w:val="22"/>
                <w:szCs w:val="22"/>
              </w:rPr>
              <w:t>“To establish Dazbog Coffee as a premier brand and purveyor of the finest coffees while maintaining our commitment to high quality products, legendary customer service, and our surrounding communities.”</w:t>
            </w:r>
          </w:p>
        </w:tc>
      </w:tr>
    </w:tbl>
    <w:p w14:paraId="2D6B513D" w14:textId="77777777" w:rsidR="00856C35" w:rsidRPr="00BD6E89" w:rsidRDefault="00856C35" w:rsidP="00856C35">
      <w:pPr>
        <w:pStyle w:val="Heading2"/>
        <w:rPr>
          <w:rFonts w:ascii="Bookman Old Style" w:hAnsi="Bookman Old Style"/>
        </w:rPr>
      </w:pPr>
      <w:r w:rsidRPr="00BD6E89">
        <w:rPr>
          <w:rFonts w:ascii="Bookman Old Style" w:hAnsi="Bookman Old Style"/>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BD6E89" w14:paraId="1E65A4F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918550D" w14:textId="77777777" w:rsidR="00A82BA3" w:rsidRPr="00BD6E89" w:rsidRDefault="00A82BA3" w:rsidP="00490804">
            <w:pPr>
              <w:rPr>
                <w:rFonts w:ascii="Bookman Old Style" w:hAnsi="Bookman Old Style"/>
              </w:rPr>
            </w:pPr>
            <w:r w:rsidRPr="00BD6E89">
              <w:rPr>
                <w:rFonts w:ascii="Bookman Old Style" w:hAnsi="Bookman Old Style"/>
              </w:rPr>
              <w:t>Full Name:</w:t>
            </w:r>
          </w:p>
        </w:tc>
        <w:tc>
          <w:tcPr>
            <w:tcW w:w="2940" w:type="dxa"/>
            <w:tcBorders>
              <w:bottom w:val="single" w:sz="4" w:space="0" w:color="auto"/>
            </w:tcBorders>
          </w:tcPr>
          <w:p w14:paraId="05837691" w14:textId="77777777" w:rsidR="00A82BA3" w:rsidRPr="00BD6E89" w:rsidRDefault="00A82BA3" w:rsidP="00440CD8">
            <w:pPr>
              <w:pStyle w:val="FieldText"/>
              <w:rPr>
                <w:rFonts w:ascii="Bookman Old Style" w:hAnsi="Bookman Old Style"/>
              </w:rPr>
            </w:pPr>
          </w:p>
        </w:tc>
        <w:tc>
          <w:tcPr>
            <w:tcW w:w="2865" w:type="dxa"/>
            <w:tcBorders>
              <w:bottom w:val="single" w:sz="4" w:space="0" w:color="auto"/>
            </w:tcBorders>
          </w:tcPr>
          <w:p w14:paraId="1F685DE9" w14:textId="77777777" w:rsidR="00A82BA3" w:rsidRPr="00BD6E89" w:rsidRDefault="00A82BA3" w:rsidP="00440CD8">
            <w:pPr>
              <w:pStyle w:val="FieldText"/>
              <w:rPr>
                <w:rFonts w:ascii="Bookman Old Style" w:hAnsi="Bookman Old Style"/>
              </w:rPr>
            </w:pPr>
          </w:p>
        </w:tc>
        <w:tc>
          <w:tcPr>
            <w:tcW w:w="668" w:type="dxa"/>
            <w:tcBorders>
              <w:bottom w:val="single" w:sz="4" w:space="0" w:color="auto"/>
            </w:tcBorders>
          </w:tcPr>
          <w:p w14:paraId="01E78732" w14:textId="77777777" w:rsidR="00A82BA3" w:rsidRPr="00BD6E89" w:rsidRDefault="00A82BA3" w:rsidP="00440CD8">
            <w:pPr>
              <w:pStyle w:val="FieldText"/>
              <w:rPr>
                <w:rFonts w:ascii="Bookman Old Style" w:hAnsi="Bookman Old Style"/>
              </w:rPr>
            </w:pPr>
          </w:p>
        </w:tc>
        <w:tc>
          <w:tcPr>
            <w:tcW w:w="681" w:type="dxa"/>
          </w:tcPr>
          <w:p w14:paraId="2A3A2A95" w14:textId="77777777" w:rsidR="00A82BA3" w:rsidRPr="00BD6E89" w:rsidRDefault="00A82BA3" w:rsidP="00490804">
            <w:pPr>
              <w:pStyle w:val="Heading4"/>
              <w:outlineLvl w:val="3"/>
              <w:rPr>
                <w:rFonts w:ascii="Bookman Old Style" w:hAnsi="Bookman Old Style"/>
              </w:rPr>
            </w:pPr>
            <w:r w:rsidRPr="00BD6E89">
              <w:rPr>
                <w:rFonts w:ascii="Bookman Old Style" w:hAnsi="Bookman Old Style"/>
              </w:rPr>
              <w:t>Date:</w:t>
            </w:r>
          </w:p>
        </w:tc>
        <w:tc>
          <w:tcPr>
            <w:tcW w:w="1845" w:type="dxa"/>
            <w:tcBorders>
              <w:bottom w:val="single" w:sz="4" w:space="0" w:color="auto"/>
            </w:tcBorders>
          </w:tcPr>
          <w:p w14:paraId="1480706C" w14:textId="77777777" w:rsidR="00A82BA3" w:rsidRPr="00BD6E89" w:rsidRDefault="00A82BA3" w:rsidP="00440CD8">
            <w:pPr>
              <w:pStyle w:val="FieldText"/>
              <w:rPr>
                <w:rFonts w:ascii="Bookman Old Style" w:hAnsi="Bookman Old Style"/>
              </w:rPr>
            </w:pPr>
          </w:p>
        </w:tc>
      </w:tr>
      <w:tr w:rsidR="00856C35" w:rsidRPr="00BD6E89" w14:paraId="3C7C3193" w14:textId="77777777" w:rsidTr="00FF1313">
        <w:tc>
          <w:tcPr>
            <w:tcW w:w="1081" w:type="dxa"/>
          </w:tcPr>
          <w:p w14:paraId="3C77823C" w14:textId="77777777" w:rsidR="00856C35" w:rsidRPr="00BD6E89" w:rsidRDefault="00856C35" w:rsidP="00440CD8">
            <w:pPr>
              <w:rPr>
                <w:rFonts w:ascii="Bookman Old Style" w:hAnsi="Bookman Old Style"/>
              </w:rPr>
            </w:pPr>
          </w:p>
        </w:tc>
        <w:tc>
          <w:tcPr>
            <w:tcW w:w="2940" w:type="dxa"/>
            <w:tcBorders>
              <w:top w:val="single" w:sz="4" w:space="0" w:color="auto"/>
            </w:tcBorders>
          </w:tcPr>
          <w:p w14:paraId="4FCC0918"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Last</w:t>
            </w:r>
          </w:p>
        </w:tc>
        <w:tc>
          <w:tcPr>
            <w:tcW w:w="2865" w:type="dxa"/>
            <w:tcBorders>
              <w:top w:val="single" w:sz="4" w:space="0" w:color="auto"/>
            </w:tcBorders>
          </w:tcPr>
          <w:p w14:paraId="6185BAA1"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First</w:t>
            </w:r>
          </w:p>
        </w:tc>
        <w:tc>
          <w:tcPr>
            <w:tcW w:w="668" w:type="dxa"/>
            <w:tcBorders>
              <w:top w:val="single" w:sz="4" w:space="0" w:color="auto"/>
            </w:tcBorders>
          </w:tcPr>
          <w:p w14:paraId="62559551"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M.I.</w:t>
            </w:r>
          </w:p>
        </w:tc>
        <w:tc>
          <w:tcPr>
            <w:tcW w:w="681" w:type="dxa"/>
          </w:tcPr>
          <w:p w14:paraId="084E34AC" w14:textId="77777777" w:rsidR="00856C35" w:rsidRPr="00BD6E89" w:rsidRDefault="00856C35" w:rsidP="00856C35">
            <w:pPr>
              <w:rPr>
                <w:rFonts w:ascii="Bookman Old Style" w:hAnsi="Bookman Old Style"/>
              </w:rPr>
            </w:pPr>
          </w:p>
        </w:tc>
        <w:tc>
          <w:tcPr>
            <w:tcW w:w="1845" w:type="dxa"/>
            <w:tcBorders>
              <w:top w:val="single" w:sz="4" w:space="0" w:color="auto"/>
            </w:tcBorders>
          </w:tcPr>
          <w:p w14:paraId="3B4761B5" w14:textId="77777777" w:rsidR="00856C35" w:rsidRPr="00BD6E89" w:rsidRDefault="00856C35" w:rsidP="00856C35">
            <w:pPr>
              <w:rPr>
                <w:rFonts w:ascii="Bookman Old Style" w:hAnsi="Bookman Old Style"/>
              </w:rPr>
            </w:pPr>
          </w:p>
        </w:tc>
      </w:tr>
    </w:tbl>
    <w:p w14:paraId="03869F8F" w14:textId="77777777" w:rsidR="00856C35" w:rsidRPr="00BD6E89" w:rsidRDefault="00856C35">
      <w:pPr>
        <w:rPr>
          <w:rFonts w:ascii="Bookman Old Style" w:hAnsi="Bookman Old Style"/>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BD6E89" w14:paraId="54FE9CF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EA3EB8B" w14:textId="77777777" w:rsidR="00A82BA3" w:rsidRPr="00BD6E89" w:rsidRDefault="00A82BA3" w:rsidP="00490804">
            <w:pPr>
              <w:rPr>
                <w:rFonts w:ascii="Bookman Old Style" w:hAnsi="Bookman Old Style"/>
              </w:rPr>
            </w:pPr>
            <w:r w:rsidRPr="00BD6E89">
              <w:rPr>
                <w:rFonts w:ascii="Bookman Old Style" w:hAnsi="Bookman Old Style"/>
              </w:rPr>
              <w:t>Address:</w:t>
            </w:r>
          </w:p>
        </w:tc>
        <w:tc>
          <w:tcPr>
            <w:tcW w:w="7199" w:type="dxa"/>
            <w:tcBorders>
              <w:bottom w:val="single" w:sz="4" w:space="0" w:color="auto"/>
            </w:tcBorders>
          </w:tcPr>
          <w:p w14:paraId="51900EFC" w14:textId="77777777" w:rsidR="00A82BA3" w:rsidRPr="00BD6E89" w:rsidRDefault="00A82BA3" w:rsidP="00440CD8">
            <w:pPr>
              <w:pStyle w:val="FieldText"/>
              <w:rPr>
                <w:rFonts w:ascii="Bookman Old Style" w:hAnsi="Bookman Old Style"/>
              </w:rPr>
            </w:pPr>
          </w:p>
        </w:tc>
        <w:tc>
          <w:tcPr>
            <w:tcW w:w="1800" w:type="dxa"/>
            <w:tcBorders>
              <w:bottom w:val="single" w:sz="4" w:space="0" w:color="auto"/>
            </w:tcBorders>
          </w:tcPr>
          <w:p w14:paraId="1E9BAB12" w14:textId="77777777" w:rsidR="00A82BA3" w:rsidRPr="00BD6E89" w:rsidRDefault="00A82BA3" w:rsidP="00440CD8">
            <w:pPr>
              <w:pStyle w:val="FieldText"/>
              <w:rPr>
                <w:rFonts w:ascii="Bookman Old Style" w:hAnsi="Bookman Old Style"/>
              </w:rPr>
            </w:pPr>
          </w:p>
        </w:tc>
      </w:tr>
      <w:tr w:rsidR="00856C35" w:rsidRPr="00BD6E89" w14:paraId="3730B90B" w14:textId="77777777" w:rsidTr="00FF1313">
        <w:tc>
          <w:tcPr>
            <w:tcW w:w="1081" w:type="dxa"/>
          </w:tcPr>
          <w:p w14:paraId="46D992BE" w14:textId="77777777" w:rsidR="00856C35" w:rsidRPr="00BD6E89" w:rsidRDefault="00856C35" w:rsidP="00440CD8">
            <w:pPr>
              <w:rPr>
                <w:rFonts w:ascii="Bookman Old Style" w:hAnsi="Bookman Old Style"/>
              </w:rPr>
            </w:pPr>
          </w:p>
        </w:tc>
        <w:tc>
          <w:tcPr>
            <w:tcW w:w="7199" w:type="dxa"/>
            <w:tcBorders>
              <w:top w:val="single" w:sz="4" w:space="0" w:color="auto"/>
            </w:tcBorders>
          </w:tcPr>
          <w:p w14:paraId="23DF4E07"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Street Address</w:t>
            </w:r>
          </w:p>
        </w:tc>
        <w:tc>
          <w:tcPr>
            <w:tcW w:w="1800" w:type="dxa"/>
            <w:tcBorders>
              <w:top w:val="single" w:sz="4" w:space="0" w:color="auto"/>
            </w:tcBorders>
          </w:tcPr>
          <w:p w14:paraId="48C13590"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Apartment/Unit #</w:t>
            </w:r>
          </w:p>
        </w:tc>
      </w:tr>
    </w:tbl>
    <w:p w14:paraId="6337ABC4" w14:textId="77777777" w:rsidR="00856C35" w:rsidRPr="00BD6E89" w:rsidRDefault="00856C35">
      <w:pPr>
        <w:rPr>
          <w:rFonts w:ascii="Bookman Old Style" w:hAnsi="Bookman Old Style"/>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BD6E89" w14:paraId="27D9E77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9C5770F" w14:textId="77777777" w:rsidR="00C76039" w:rsidRPr="00BD6E89" w:rsidRDefault="00C76039">
            <w:pPr>
              <w:rPr>
                <w:rFonts w:ascii="Bookman Old Style" w:hAnsi="Bookman Old Style"/>
                <w:szCs w:val="19"/>
              </w:rPr>
            </w:pPr>
          </w:p>
        </w:tc>
        <w:tc>
          <w:tcPr>
            <w:tcW w:w="5805" w:type="dxa"/>
            <w:tcBorders>
              <w:bottom w:val="single" w:sz="4" w:space="0" w:color="auto"/>
            </w:tcBorders>
          </w:tcPr>
          <w:p w14:paraId="57757A20" w14:textId="77777777" w:rsidR="00C76039" w:rsidRPr="00BD6E89" w:rsidRDefault="00C76039" w:rsidP="00440CD8">
            <w:pPr>
              <w:pStyle w:val="FieldText"/>
              <w:rPr>
                <w:rFonts w:ascii="Bookman Old Style" w:hAnsi="Bookman Old Style"/>
              </w:rPr>
            </w:pPr>
          </w:p>
        </w:tc>
        <w:tc>
          <w:tcPr>
            <w:tcW w:w="1394" w:type="dxa"/>
            <w:tcBorders>
              <w:bottom w:val="single" w:sz="4" w:space="0" w:color="auto"/>
            </w:tcBorders>
          </w:tcPr>
          <w:p w14:paraId="50DB0B3F" w14:textId="77777777" w:rsidR="00C76039" w:rsidRPr="00BD6E89" w:rsidRDefault="00C76039" w:rsidP="00440CD8">
            <w:pPr>
              <w:pStyle w:val="FieldText"/>
              <w:rPr>
                <w:rFonts w:ascii="Bookman Old Style" w:hAnsi="Bookman Old Style"/>
              </w:rPr>
            </w:pPr>
          </w:p>
        </w:tc>
        <w:tc>
          <w:tcPr>
            <w:tcW w:w="1800" w:type="dxa"/>
            <w:tcBorders>
              <w:bottom w:val="single" w:sz="4" w:space="0" w:color="auto"/>
            </w:tcBorders>
          </w:tcPr>
          <w:p w14:paraId="7E4B3FC2" w14:textId="77777777" w:rsidR="00C76039" w:rsidRPr="00BD6E89" w:rsidRDefault="00C76039" w:rsidP="00440CD8">
            <w:pPr>
              <w:pStyle w:val="FieldText"/>
              <w:rPr>
                <w:rFonts w:ascii="Bookman Old Style" w:hAnsi="Bookman Old Style"/>
              </w:rPr>
            </w:pPr>
          </w:p>
        </w:tc>
      </w:tr>
      <w:tr w:rsidR="00856C35" w:rsidRPr="00BD6E89" w14:paraId="478F5E3C" w14:textId="77777777" w:rsidTr="00FF1313">
        <w:trPr>
          <w:trHeight w:val="288"/>
        </w:trPr>
        <w:tc>
          <w:tcPr>
            <w:tcW w:w="1081" w:type="dxa"/>
          </w:tcPr>
          <w:p w14:paraId="6D90BE87" w14:textId="77777777" w:rsidR="00856C35" w:rsidRPr="00BD6E89" w:rsidRDefault="00856C35">
            <w:pPr>
              <w:rPr>
                <w:rFonts w:ascii="Bookman Old Style" w:hAnsi="Bookman Old Style"/>
                <w:szCs w:val="19"/>
              </w:rPr>
            </w:pPr>
          </w:p>
        </w:tc>
        <w:tc>
          <w:tcPr>
            <w:tcW w:w="5805" w:type="dxa"/>
            <w:tcBorders>
              <w:top w:val="single" w:sz="4" w:space="0" w:color="auto"/>
            </w:tcBorders>
          </w:tcPr>
          <w:p w14:paraId="64EA3122"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City</w:t>
            </w:r>
          </w:p>
        </w:tc>
        <w:tc>
          <w:tcPr>
            <w:tcW w:w="1394" w:type="dxa"/>
            <w:tcBorders>
              <w:top w:val="single" w:sz="4" w:space="0" w:color="auto"/>
            </w:tcBorders>
          </w:tcPr>
          <w:p w14:paraId="076BDB5E"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State</w:t>
            </w:r>
          </w:p>
        </w:tc>
        <w:tc>
          <w:tcPr>
            <w:tcW w:w="1800" w:type="dxa"/>
            <w:tcBorders>
              <w:top w:val="single" w:sz="4" w:space="0" w:color="auto"/>
            </w:tcBorders>
          </w:tcPr>
          <w:p w14:paraId="4FCB5BD8" w14:textId="77777777" w:rsidR="00856C35" w:rsidRPr="00BD6E89" w:rsidRDefault="00856C35" w:rsidP="00490804">
            <w:pPr>
              <w:pStyle w:val="Heading3"/>
              <w:outlineLvl w:val="2"/>
              <w:rPr>
                <w:rFonts w:ascii="Bookman Old Style" w:hAnsi="Bookman Old Style"/>
              </w:rPr>
            </w:pPr>
            <w:r w:rsidRPr="00BD6E89">
              <w:rPr>
                <w:rFonts w:ascii="Bookman Old Style" w:hAnsi="Bookman Old Style"/>
              </w:rPr>
              <w:t>ZIP Code</w:t>
            </w:r>
          </w:p>
        </w:tc>
      </w:tr>
    </w:tbl>
    <w:p w14:paraId="621F0BCC" w14:textId="77777777" w:rsidR="00856C35" w:rsidRPr="00BD6E89" w:rsidRDefault="00856C35">
      <w:pPr>
        <w:rPr>
          <w:rFonts w:ascii="Bookman Old Style" w:hAnsi="Bookman Old Style"/>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BD6E89" w14:paraId="3199DE3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C146F71" w14:textId="77777777" w:rsidR="00841645" w:rsidRPr="00BD6E89" w:rsidRDefault="00841645" w:rsidP="00490804">
            <w:pPr>
              <w:rPr>
                <w:rFonts w:ascii="Bookman Old Style" w:hAnsi="Bookman Old Style"/>
              </w:rPr>
            </w:pPr>
            <w:r w:rsidRPr="00BD6E89">
              <w:rPr>
                <w:rFonts w:ascii="Bookman Old Style" w:hAnsi="Bookman Old Style"/>
              </w:rPr>
              <w:t>Phone:</w:t>
            </w:r>
          </w:p>
        </w:tc>
        <w:tc>
          <w:tcPr>
            <w:tcW w:w="3690" w:type="dxa"/>
            <w:tcBorders>
              <w:bottom w:val="single" w:sz="4" w:space="0" w:color="auto"/>
            </w:tcBorders>
          </w:tcPr>
          <w:p w14:paraId="17043631" w14:textId="77777777" w:rsidR="00841645" w:rsidRPr="00BD6E89" w:rsidRDefault="00841645" w:rsidP="00856C35">
            <w:pPr>
              <w:pStyle w:val="FieldText"/>
              <w:rPr>
                <w:rFonts w:ascii="Bookman Old Style" w:hAnsi="Bookman Old Style"/>
              </w:rPr>
            </w:pPr>
          </w:p>
        </w:tc>
        <w:tc>
          <w:tcPr>
            <w:tcW w:w="720" w:type="dxa"/>
          </w:tcPr>
          <w:p w14:paraId="179FBE1C" w14:textId="77777777" w:rsidR="00841645" w:rsidRPr="00BD6E89" w:rsidRDefault="00C92A3C" w:rsidP="00490804">
            <w:pPr>
              <w:pStyle w:val="Heading4"/>
              <w:outlineLvl w:val="3"/>
              <w:rPr>
                <w:rFonts w:ascii="Bookman Old Style" w:hAnsi="Bookman Old Style"/>
              </w:rPr>
            </w:pPr>
            <w:r w:rsidRPr="00BD6E89">
              <w:rPr>
                <w:rFonts w:ascii="Bookman Old Style" w:hAnsi="Bookman Old Style"/>
              </w:rPr>
              <w:t>E</w:t>
            </w:r>
            <w:r w:rsidR="003A41A1" w:rsidRPr="00BD6E89">
              <w:rPr>
                <w:rFonts w:ascii="Bookman Old Style" w:hAnsi="Bookman Old Style"/>
              </w:rPr>
              <w:t>mail</w:t>
            </w:r>
          </w:p>
        </w:tc>
        <w:tc>
          <w:tcPr>
            <w:tcW w:w="4590" w:type="dxa"/>
            <w:tcBorders>
              <w:bottom w:val="single" w:sz="4" w:space="0" w:color="auto"/>
            </w:tcBorders>
          </w:tcPr>
          <w:p w14:paraId="664CF683" w14:textId="77777777" w:rsidR="00841645" w:rsidRPr="00BD6E89" w:rsidRDefault="00841645" w:rsidP="00440CD8">
            <w:pPr>
              <w:pStyle w:val="FieldText"/>
              <w:rPr>
                <w:rFonts w:ascii="Bookman Old Style" w:hAnsi="Bookman Old Style"/>
              </w:rPr>
            </w:pPr>
          </w:p>
        </w:tc>
      </w:tr>
    </w:tbl>
    <w:p w14:paraId="76EF1A5A" w14:textId="77777777" w:rsidR="00856C35" w:rsidRPr="00BD6E89" w:rsidRDefault="00856C35">
      <w:pPr>
        <w:rPr>
          <w:rFonts w:ascii="Bookman Old Style" w:hAnsi="Bookman Old Style"/>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BD6E89" w14:paraId="381F1F9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4DD2F33E" w14:textId="77777777" w:rsidR="00613129" w:rsidRPr="00BD6E89" w:rsidRDefault="00613129" w:rsidP="00490804">
            <w:pPr>
              <w:rPr>
                <w:rFonts w:ascii="Bookman Old Style" w:hAnsi="Bookman Old Style"/>
              </w:rPr>
            </w:pPr>
            <w:r w:rsidRPr="00BD6E89">
              <w:rPr>
                <w:rFonts w:ascii="Bookman Old Style" w:hAnsi="Bookman Old Style"/>
              </w:rPr>
              <w:t>Date Available:</w:t>
            </w:r>
          </w:p>
        </w:tc>
        <w:tc>
          <w:tcPr>
            <w:tcW w:w="1414" w:type="dxa"/>
            <w:tcBorders>
              <w:bottom w:val="single" w:sz="4" w:space="0" w:color="auto"/>
            </w:tcBorders>
          </w:tcPr>
          <w:p w14:paraId="30CA77CD" w14:textId="77777777" w:rsidR="00613129" w:rsidRPr="00BD6E89" w:rsidRDefault="00613129" w:rsidP="00440CD8">
            <w:pPr>
              <w:pStyle w:val="FieldText"/>
              <w:rPr>
                <w:rFonts w:ascii="Bookman Old Style" w:hAnsi="Bookman Old Style"/>
              </w:rPr>
            </w:pPr>
          </w:p>
        </w:tc>
        <w:tc>
          <w:tcPr>
            <w:tcW w:w="1890" w:type="dxa"/>
          </w:tcPr>
          <w:p w14:paraId="6262CAFD" w14:textId="77777777" w:rsidR="00613129" w:rsidRPr="00BD6E89" w:rsidRDefault="00613129" w:rsidP="00490804">
            <w:pPr>
              <w:pStyle w:val="Heading4"/>
              <w:outlineLvl w:val="3"/>
              <w:rPr>
                <w:rFonts w:ascii="Bookman Old Style" w:hAnsi="Bookman Old Style"/>
              </w:rPr>
            </w:pPr>
            <w:r w:rsidRPr="00BD6E89">
              <w:rPr>
                <w:rFonts w:ascii="Bookman Old Style" w:hAnsi="Bookman Old Style"/>
              </w:rPr>
              <w:t xml:space="preserve">Social Security </w:t>
            </w:r>
            <w:r w:rsidR="00B11811" w:rsidRPr="00BD6E89">
              <w:rPr>
                <w:rFonts w:ascii="Bookman Old Style" w:hAnsi="Bookman Old Style"/>
              </w:rPr>
              <w:t>No.</w:t>
            </w:r>
            <w:r w:rsidRPr="00BD6E89">
              <w:rPr>
                <w:rFonts w:ascii="Bookman Old Style" w:hAnsi="Bookman Old Style"/>
              </w:rPr>
              <w:t>:</w:t>
            </w:r>
          </w:p>
        </w:tc>
        <w:tc>
          <w:tcPr>
            <w:tcW w:w="1890" w:type="dxa"/>
            <w:tcBorders>
              <w:bottom w:val="single" w:sz="4" w:space="0" w:color="auto"/>
            </w:tcBorders>
          </w:tcPr>
          <w:p w14:paraId="03122BBF" w14:textId="77777777" w:rsidR="00613129" w:rsidRPr="00BD6E89" w:rsidRDefault="00613129" w:rsidP="00440CD8">
            <w:pPr>
              <w:pStyle w:val="FieldText"/>
              <w:rPr>
                <w:rFonts w:ascii="Bookman Old Style" w:hAnsi="Bookman Old Style"/>
              </w:rPr>
            </w:pPr>
          </w:p>
        </w:tc>
        <w:tc>
          <w:tcPr>
            <w:tcW w:w="1620" w:type="dxa"/>
          </w:tcPr>
          <w:p w14:paraId="6B24FE13" w14:textId="77777777" w:rsidR="00613129" w:rsidRPr="00BD6E89" w:rsidRDefault="00613129" w:rsidP="00490804">
            <w:pPr>
              <w:pStyle w:val="Heading4"/>
              <w:outlineLvl w:val="3"/>
              <w:rPr>
                <w:rFonts w:ascii="Bookman Old Style" w:hAnsi="Bookman Old Style"/>
              </w:rPr>
            </w:pPr>
            <w:r w:rsidRPr="00BD6E89">
              <w:rPr>
                <w:rFonts w:ascii="Bookman Old Style" w:hAnsi="Bookman Old Style"/>
              </w:rPr>
              <w:t>Desired Salary:</w:t>
            </w:r>
          </w:p>
        </w:tc>
        <w:tc>
          <w:tcPr>
            <w:tcW w:w="1800" w:type="dxa"/>
            <w:tcBorders>
              <w:bottom w:val="single" w:sz="4" w:space="0" w:color="auto"/>
            </w:tcBorders>
          </w:tcPr>
          <w:p w14:paraId="053407E2" w14:textId="77777777" w:rsidR="00613129" w:rsidRPr="00BD6E89" w:rsidRDefault="00613129" w:rsidP="00856C35">
            <w:pPr>
              <w:pStyle w:val="FieldText"/>
              <w:rPr>
                <w:rFonts w:ascii="Bookman Old Style" w:hAnsi="Bookman Old Style"/>
              </w:rPr>
            </w:pPr>
            <w:r w:rsidRPr="00BD6E89">
              <w:rPr>
                <w:rFonts w:ascii="Bookman Old Style" w:hAnsi="Bookman Old Style"/>
              </w:rPr>
              <w:t>$</w:t>
            </w:r>
          </w:p>
        </w:tc>
      </w:tr>
    </w:tbl>
    <w:p w14:paraId="1D0B2644" w14:textId="77777777" w:rsidR="00856C35" w:rsidRPr="00BD6E89" w:rsidRDefault="00856C35">
      <w:pPr>
        <w:rPr>
          <w:rFonts w:ascii="Bookman Old Style" w:hAnsi="Bookman Old Style"/>
        </w:rPr>
      </w:pPr>
    </w:p>
    <w:tbl>
      <w:tblPr>
        <w:tblStyle w:val="PlainTable3"/>
        <w:tblW w:w="5000" w:type="pct"/>
        <w:tblLayout w:type="fixed"/>
        <w:tblLook w:val="0620" w:firstRow="1" w:lastRow="0" w:firstColumn="0" w:lastColumn="0" w:noHBand="1" w:noVBand="1"/>
      </w:tblPr>
      <w:tblGrid>
        <w:gridCol w:w="1803"/>
        <w:gridCol w:w="8277"/>
      </w:tblGrid>
      <w:tr w:rsidR="00DE7FB7" w:rsidRPr="00BD6E89" w14:paraId="3BDBD64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FC7CCB4" w14:textId="77777777" w:rsidR="00DE7FB7" w:rsidRPr="00BD6E89" w:rsidRDefault="00C76039" w:rsidP="00490804">
            <w:pPr>
              <w:rPr>
                <w:rFonts w:ascii="Bookman Old Style" w:hAnsi="Bookman Old Style"/>
              </w:rPr>
            </w:pPr>
            <w:r w:rsidRPr="00BD6E89">
              <w:rPr>
                <w:rFonts w:ascii="Bookman Old Style" w:hAnsi="Bookman Old Style"/>
              </w:rPr>
              <w:t>Position Applied for:</w:t>
            </w:r>
          </w:p>
        </w:tc>
        <w:tc>
          <w:tcPr>
            <w:tcW w:w="8277" w:type="dxa"/>
            <w:tcBorders>
              <w:bottom w:val="single" w:sz="4" w:space="0" w:color="auto"/>
            </w:tcBorders>
          </w:tcPr>
          <w:p w14:paraId="3F04F29A" w14:textId="77777777" w:rsidR="00DE7FB7" w:rsidRPr="00BD6E89" w:rsidRDefault="00DE7FB7" w:rsidP="00083002">
            <w:pPr>
              <w:pStyle w:val="FieldText"/>
              <w:rPr>
                <w:rFonts w:ascii="Bookman Old Style" w:hAnsi="Bookman Old Style"/>
              </w:rPr>
            </w:pPr>
          </w:p>
        </w:tc>
      </w:tr>
    </w:tbl>
    <w:p w14:paraId="7BB88E46" w14:textId="77777777" w:rsidR="00856C35" w:rsidRPr="00BD6E89" w:rsidRDefault="00856C35">
      <w:pPr>
        <w:rPr>
          <w:rFonts w:ascii="Bookman Old Style" w:hAnsi="Bookman Old Style"/>
        </w:rPr>
      </w:pP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BD6E89" w14:paraId="675026FC"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23718E0" w14:textId="4D63ADC2" w:rsidR="009C220D" w:rsidRPr="00BD6E89" w:rsidRDefault="009C220D" w:rsidP="00490804">
            <w:pPr>
              <w:rPr>
                <w:rFonts w:ascii="Bookman Old Style" w:hAnsi="Bookman Old Style"/>
              </w:rPr>
            </w:pPr>
            <w:r w:rsidRPr="00BD6E89">
              <w:rPr>
                <w:rFonts w:ascii="Bookman Old Style" w:hAnsi="Bookman Old Style"/>
              </w:rPr>
              <w:t>Are you a citizen of the United States?</w:t>
            </w:r>
          </w:p>
        </w:tc>
        <w:tc>
          <w:tcPr>
            <w:tcW w:w="665" w:type="dxa"/>
          </w:tcPr>
          <w:p w14:paraId="46C2368C" w14:textId="77777777" w:rsidR="009C220D" w:rsidRPr="00BD6E89" w:rsidRDefault="009C220D" w:rsidP="00490804">
            <w:pPr>
              <w:pStyle w:val="Checkbox"/>
              <w:rPr>
                <w:rFonts w:ascii="Bookman Old Style" w:hAnsi="Bookman Old Style"/>
              </w:rPr>
            </w:pPr>
            <w:r w:rsidRPr="00BD6E89">
              <w:rPr>
                <w:rFonts w:ascii="Bookman Old Style" w:hAnsi="Bookman Old Style"/>
              </w:rPr>
              <w:t>YES</w:t>
            </w:r>
          </w:p>
          <w:p w14:paraId="23B3655D" w14:textId="77777777" w:rsidR="009C220D" w:rsidRPr="00BD6E89" w:rsidRDefault="00724FA4" w:rsidP="00083002">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bookmarkStart w:id="1" w:name="Check3"/>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bookmarkEnd w:id="1"/>
          </w:p>
        </w:tc>
        <w:tc>
          <w:tcPr>
            <w:tcW w:w="509" w:type="dxa"/>
          </w:tcPr>
          <w:p w14:paraId="344465B8" w14:textId="77777777" w:rsidR="009C220D" w:rsidRPr="00BD6E89" w:rsidRDefault="009C220D" w:rsidP="00490804">
            <w:pPr>
              <w:pStyle w:val="Checkbox"/>
              <w:rPr>
                <w:rFonts w:ascii="Bookman Old Style" w:hAnsi="Bookman Old Style"/>
              </w:rPr>
            </w:pPr>
            <w:r w:rsidRPr="00BD6E89">
              <w:rPr>
                <w:rFonts w:ascii="Bookman Old Style" w:hAnsi="Bookman Old Style"/>
              </w:rPr>
              <w:t>NO</w:t>
            </w:r>
          </w:p>
          <w:p w14:paraId="3EFF21E1" w14:textId="77777777" w:rsidR="009C220D" w:rsidRPr="00BD6E89" w:rsidRDefault="00724FA4" w:rsidP="00083002">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bookmarkStart w:id="2" w:name="Check4"/>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bookmarkEnd w:id="2"/>
          </w:p>
        </w:tc>
        <w:tc>
          <w:tcPr>
            <w:tcW w:w="4031" w:type="dxa"/>
          </w:tcPr>
          <w:p w14:paraId="5CC38D01" w14:textId="77777777" w:rsidR="009C220D" w:rsidRPr="00BD6E89" w:rsidRDefault="009C220D" w:rsidP="00490804">
            <w:pPr>
              <w:pStyle w:val="Heading4"/>
              <w:outlineLvl w:val="3"/>
              <w:rPr>
                <w:rFonts w:ascii="Bookman Old Style" w:hAnsi="Bookman Old Style"/>
              </w:rPr>
            </w:pPr>
            <w:r w:rsidRPr="00BD6E89">
              <w:rPr>
                <w:rFonts w:ascii="Bookman Old Style" w:hAnsi="Bookman Old Style"/>
              </w:rPr>
              <w:t>If no, are you authorized to work in the U.S.?</w:t>
            </w:r>
          </w:p>
        </w:tc>
        <w:tc>
          <w:tcPr>
            <w:tcW w:w="517" w:type="dxa"/>
          </w:tcPr>
          <w:p w14:paraId="55053827" w14:textId="77777777" w:rsidR="009C220D" w:rsidRPr="00BD6E89" w:rsidRDefault="009C220D" w:rsidP="00490804">
            <w:pPr>
              <w:pStyle w:val="Checkbox"/>
              <w:rPr>
                <w:rFonts w:ascii="Bookman Old Style" w:hAnsi="Bookman Old Style"/>
              </w:rPr>
            </w:pPr>
            <w:r w:rsidRPr="00BD6E89">
              <w:rPr>
                <w:rFonts w:ascii="Bookman Old Style" w:hAnsi="Bookman Old Style"/>
              </w:rPr>
              <w:t>YES</w:t>
            </w:r>
          </w:p>
          <w:p w14:paraId="44481360" w14:textId="77777777" w:rsidR="009C220D" w:rsidRPr="00BD6E89" w:rsidRDefault="00724FA4" w:rsidP="00D6155E">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666" w:type="dxa"/>
          </w:tcPr>
          <w:p w14:paraId="1C1C103C" w14:textId="77777777" w:rsidR="009C220D" w:rsidRPr="00BD6E89" w:rsidRDefault="009C220D" w:rsidP="00490804">
            <w:pPr>
              <w:pStyle w:val="Checkbox"/>
              <w:rPr>
                <w:rFonts w:ascii="Bookman Old Style" w:hAnsi="Bookman Old Style"/>
              </w:rPr>
            </w:pPr>
            <w:r w:rsidRPr="00BD6E89">
              <w:rPr>
                <w:rFonts w:ascii="Bookman Old Style" w:hAnsi="Bookman Old Style"/>
              </w:rPr>
              <w:t>NO</w:t>
            </w:r>
          </w:p>
          <w:p w14:paraId="7BA796C6" w14:textId="77777777" w:rsidR="009C220D" w:rsidRPr="00BD6E89" w:rsidRDefault="00724FA4" w:rsidP="00D6155E">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r>
      <w:tr w:rsidR="00DB665F" w:rsidRPr="00BD6E89" w14:paraId="022D872F" w14:textId="77777777" w:rsidTr="00602863">
        <w:tc>
          <w:tcPr>
            <w:tcW w:w="3692" w:type="dxa"/>
          </w:tcPr>
          <w:p w14:paraId="191584FD" w14:textId="77777777" w:rsidR="00DB665F" w:rsidRPr="00BD6E89" w:rsidRDefault="00DB665F" w:rsidP="00490804">
            <w:pPr>
              <w:rPr>
                <w:rFonts w:ascii="Bookman Old Style" w:hAnsi="Bookman Old Style"/>
              </w:rPr>
            </w:pPr>
          </w:p>
        </w:tc>
        <w:tc>
          <w:tcPr>
            <w:tcW w:w="665" w:type="dxa"/>
          </w:tcPr>
          <w:p w14:paraId="699B99C7" w14:textId="77777777" w:rsidR="00DB665F" w:rsidRPr="00BD6E89" w:rsidRDefault="00DB665F" w:rsidP="00490804">
            <w:pPr>
              <w:pStyle w:val="Checkbox"/>
              <w:rPr>
                <w:rFonts w:ascii="Bookman Old Style" w:hAnsi="Bookman Old Style"/>
              </w:rPr>
            </w:pPr>
          </w:p>
        </w:tc>
        <w:tc>
          <w:tcPr>
            <w:tcW w:w="509" w:type="dxa"/>
          </w:tcPr>
          <w:p w14:paraId="11674628" w14:textId="77777777" w:rsidR="00DB665F" w:rsidRPr="00BD6E89" w:rsidRDefault="00DB665F" w:rsidP="00490804">
            <w:pPr>
              <w:pStyle w:val="Checkbox"/>
              <w:rPr>
                <w:rFonts w:ascii="Bookman Old Style" w:hAnsi="Bookman Old Style"/>
              </w:rPr>
            </w:pPr>
          </w:p>
        </w:tc>
        <w:tc>
          <w:tcPr>
            <w:tcW w:w="4031" w:type="dxa"/>
          </w:tcPr>
          <w:p w14:paraId="41FB1E5C" w14:textId="77777777" w:rsidR="00DB665F" w:rsidRPr="00BD6E89" w:rsidRDefault="00DB665F" w:rsidP="00490804">
            <w:pPr>
              <w:pStyle w:val="Heading4"/>
              <w:outlineLvl w:val="3"/>
              <w:rPr>
                <w:rFonts w:ascii="Bookman Old Style" w:hAnsi="Bookman Old Style"/>
              </w:rPr>
            </w:pPr>
          </w:p>
        </w:tc>
        <w:tc>
          <w:tcPr>
            <w:tcW w:w="517" w:type="dxa"/>
          </w:tcPr>
          <w:p w14:paraId="59C8813E" w14:textId="77777777" w:rsidR="00DB665F" w:rsidRPr="00BD6E89" w:rsidRDefault="00DB665F" w:rsidP="00490804">
            <w:pPr>
              <w:pStyle w:val="Checkbox"/>
              <w:rPr>
                <w:rFonts w:ascii="Bookman Old Style" w:hAnsi="Bookman Old Style"/>
              </w:rPr>
            </w:pPr>
          </w:p>
        </w:tc>
        <w:tc>
          <w:tcPr>
            <w:tcW w:w="666" w:type="dxa"/>
          </w:tcPr>
          <w:p w14:paraId="7C130ED9" w14:textId="77777777" w:rsidR="00DB665F" w:rsidRPr="00BD6E89" w:rsidRDefault="00DB665F" w:rsidP="00490804">
            <w:pPr>
              <w:pStyle w:val="Checkbox"/>
              <w:rPr>
                <w:rFonts w:ascii="Bookman Old Style" w:hAnsi="Bookman Old Style"/>
              </w:rPr>
            </w:pPr>
          </w:p>
        </w:tc>
      </w:tr>
      <w:tr w:rsidR="00DB665F" w:rsidRPr="00BD6E89" w14:paraId="3B377229" w14:textId="77777777" w:rsidTr="00DB665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692" w:type="dxa"/>
          </w:tcPr>
          <w:p w14:paraId="1811CAD4" w14:textId="01A70137" w:rsidR="00DB665F" w:rsidRPr="00BD6E89" w:rsidRDefault="00DB665F" w:rsidP="00DA2F66">
            <w:pPr>
              <w:rPr>
                <w:rFonts w:ascii="Bookman Old Style" w:hAnsi="Bookman Old Style"/>
              </w:rPr>
            </w:pPr>
            <w:r w:rsidRPr="00BD6E89">
              <w:rPr>
                <w:rFonts w:ascii="Bookman Old Style" w:hAnsi="Bookman Old Style"/>
              </w:rPr>
              <w:t xml:space="preserve">Are you 18 years of age or older? </w:t>
            </w:r>
          </w:p>
        </w:tc>
        <w:tc>
          <w:tcPr>
            <w:tcW w:w="665" w:type="dxa"/>
          </w:tcPr>
          <w:p w14:paraId="7D9EDC23"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t>YES</w:t>
            </w:r>
          </w:p>
          <w:p w14:paraId="52702299"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509" w:type="dxa"/>
          </w:tcPr>
          <w:p w14:paraId="32EC3966"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t>NO</w:t>
            </w:r>
          </w:p>
          <w:p w14:paraId="2B62D486"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4031" w:type="dxa"/>
          </w:tcPr>
          <w:p w14:paraId="097FE3B0" w14:textId="01294EEB" w:rsidR="00DB665F" w:rsidRPr="00BD6E89" w:rsidRDefault="00DB665F" w:rsidP="00DA2F66">
            <w:pPr>
              <w:pStyle w:val="Heading4"/>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t xml:space="preserve">Are you able to perform the essential responsibilities of this job with or with reasonable accommodations? </w:t>
            </w:r>
          </w:p>
        </w:tc>
        <w:tc>
          <w:tcPr>
            <w:tcW w:w="517" w:type="dxa"/>
          </w:tcPr>
          <w:p w14:paraId="0A4E8399"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t>YES</w:t>
            </w:r>
          </w:p>
          <w:p w14:paraId="011B41F4"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666" w:type="dxa"/>
          </w:tcPr>
          <w:p w14:paraId="0DBDD80E"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t>NO</w:t>
            </w:r>
          </w:p>
          <w:p w14:paraId="47163D38" w14:textId="77777777" w:rsidR="00DB665F" w:rsidRPr="00BD6E89" w:rsidRDefault="00DB665F" w:rsidP="00DA2F66">
            <w:pPr>
              <w:pStyle w:val="Checkbox"/>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r>
    </w:tbl>
    <w:p w14:paraId="08F47189" w14:textId="77777777" w:rsidR="00C92A3C" w:rsidRPr="00BD6E89" w:rsidRDefault="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BD6E89" w14:paraId="6A8D50FA"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4B43C09" w14:textId="77777777" w:rsidR="009C220D" w:rsidRPr="00BD6E89" w:rsidRDefault="009C220D" w:rsidP="00490804">
            <w:pPr>
              <w:rPr>
                <w:rFonts w:ascii="Bookman Old Style" w:hAnsi="Bookman Old Style"/>
              </w:rPr>
            </w:pPr>
            <w:r w:rsidRPr="00BD6E89">
              <w:rPr>
                <w:rFonts w:ascii="Bookman Old Style" w:hAnsi="Bookman Old Style"/>
              </w:rPr>
              <w:t>Have you ever worked for this company?</w:t>
            </w:r>
          </w:p>
        </w:tc>
        <w:tc>
          <w:tcPr>
            <w:tcW w:w="665" w:type="dxa"/>
          </w:tcPr>
          <w:p w14:paraId="316FDFA4" w14:textId="77777777" w:rsidR="009C220D" w:rsidRPr="00BD6E89" w:rsidRDefault="009C220D" w:rsidP="00490804">
            <w:pPr>
              <w:pStyle w:val="Checkbox"/>
              <w:rPr>
                <w:rFonts w:ascii="Bookman Old Style" w:hAnsi="Bookman Old Style"/>
              </w:rPr>
            </w:pPr>
            <w:r w:rsidRPr="00BD6E89">
              <w:rPr>
                <w:rFonts w:ascii="Bookman Old Style" w:hAnsi="Bookman Old Style"/>
              </w:rPr>
              <w:t>YES</w:t>
            </w:r>
          </w:p>
          <w:p w14:paraId="2BE35D2A" w14:textId="77777777" w:rsidR="009C220D" w:rsidRPr="00BD6E89" w:rsidRDefault="00724FA4" w:rsidP="00D6155E">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509" w:type="dxa"/>
          </w:tcPr>
          <w:p w14:paraId="4C79CBC7" w14:textId="77777777" w:rsidR="009C220D" w:rsidRPr="00BD6E89" w:rsidRDefault="009C220D" w:rsidP="00490804">
            <w:pPr>
              <w:pStyle w:val="Checkbox"/>
              <w:rPr>
                <w:rFonts w:ascii="Bookman Old Style" w:hAnsi="Bookman Old Style"/>
              </w:rPr>
            </w:pPr>
            <w:r w:rsidRPr="00BD6E89">
              <w:rPr>
                <w:rFonts w:ascii="Bookman Old Style" w:hAnsi="Bookman Old Style"/>
              </w:rPr>
              <w:t>NO</w:t>
            </w:r>
          </w:p>
          <w:p w14:paraId="778B81FB" w14:textId="77777777" w:rsidR="009C220D" w:rsidRPr="00BD6E89" w:rsidRDefault="00724FA4" w:rsidP="00D6155E">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1359" w:type="dxa"/>
          </w:tcPr>
          <w:p w14:paraId="3E068194" w14:textId="77777777" w:rsidR="009C220D" w:rsidRPr="00BD6E89" w:rsidRDefault="009C220D" w:rsidP="00490804">
            <w:pPr>
              <w:pStyle w:val="Heading4"/>
              <w:outlineLvl w:val="3"/>
              <w:rPr>
                <w:rFonts w:ascii="Bookman Old Style" w:hAnsi="Bookman Old Style"/>
              </w:rPr>
            </w:pPr>
            <w:r w:rsidRPr="00BD6E89">
              <w:rPr>
                <w:rFonts w:ascii="Bookman Old Style" w:hAnsi="Bookman Old Style"/>
              </w:rPr>
              <w:t xml:space="preserve">If </w:t>
            </w:r>
            <w:r w:rsidR="00E106E2" w:rsidRPr="00BD6E89">
              <w:rPr>
                <w:rFonts w:ascii="Bookman Old Style" w:hAnsi="Bookman Old Style"/>
              </w:rPr>
              <w:t>yes</w:t>
            </w:r>
            <w:r w:rsidRPr="00BD6E89">
              <w:rPr>
                <w:rFonts w:ascii="Bookman Old Style" w:hAnsi="Bookman Old Style"/>
              </w:rPr>
              <w:t>, when?</w:t>
            </w:r>
          </w:p>
        </w:tc>
        <w:tc>
          <w:tcPr>
            <w:tcW w:w="3855" w:type="dxa"/>
            <w:tcBorders>
              <w:bottom w:val="single" w:sz="4" w:space="0" w:color="auto"/>
            </w:tcBorders>
          </w:tcPr>
          <w:p w14:paraId="1AA5ED4D" w14:textId="77777777" w:rsidR="009C220D" w:rsidRPr="00BD6E89" w:rsidRDefault="009C220D" w:rsidP="00617C65">
            <w:pPr>
              <w:pStyle w:val="FieldText"/>
              <w:rPr>
                <w:rFonts w:ascii="Bookman Old Style" w:hAnsi="Bookman Old Style"/>
              </w:rPr>
            </w:pPr>
          </w:p>
        </w:tc>
      </w:tr>
    </w:tbl>
    <w:p w14:paraId="4A6874E4" w14:textId="77777777" w:rsidR="00C92A3C" w:rsidRPr="00BD6E89" w:rsidRDefault="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BD6E89" w14:paraId="3A5CA382"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4592227" w14:textId="77777777" w:rsidR="009C220D" w:rsidRPr="00BD6E89" w:rsidRDefault="009C220D" w:rsidP="00490804">
            <w:pPr>
              <w:rPr>
                <w:rFonts w:ascii="Bookman Old Style" w:hAnsi="Bookman Old Style"/>
              </w:rPr>
            </w:pPr>
            <w:r w:rsidRPr="00BD6E89">
              <w:rPr>
                <w:rFonts w:ascii="Bookman Old Style" w:hAnsi="Bookman Old Style"/>
              </w:rPr>
              <w:t>Have you ever been convicted of a felony?</w:t>
            </w:r>
          </w:p>
        </w:tc>
        <w:tc>
          <w:tcPr>
            <w:tcW w:w="665" w:type="dxa"/>
          </w:tcPr>
          <w:p w14:paraId="0A7FE50C" w14:textId="77777777" w:rsidR="009C220D" w:rsidRPr="00BD6E89" w:rsidRDefault="009C220D" w:rsidP="00490804">
            <w:pPr>
              <w:pStyle w:val="Checkbox"/>
              <w:rPr>
                <w:rFonts w:ascii="Bookman Old Style" w:hAnsi="Bookman Old Style"/>
              </w:rPr>
            </w:pPr>
            <w:r w:rsidRPr="00BD6E89">
              <w:rPr>
                <w:rFonts w:ascii="Bookman Old Style" w:hAnsi="Bookman Old Style"/>
              </w:rPr>
              <w:t>YES</w:t>
            </w:r>
          </w:p>
          <w:p w14:paraId="6782BDA5" w14:textId="77777777" w:rsidR="009C220D" w:rsidRPr="00BD6E89" w:rsidRDefault="00724FA4" w:rsidP="00D6155E">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509" w:type="dxa"/>
          </w:tcPr>
          <w:p w14:paraId="1DB25D4D" w14:textId="77777777" w:rsidR="009C220D" w:rsidRPr="00BD6E89" w:rsidRDefault="009C220D" w:rsidP="00490804">
            <w:pPr>
              <w:pStyle w:val="Checkbox"/>
              <w:rPr>
                <w:rFonts w:ascii="Bookman Old Style" w:hAnsi="Bookman Old Style"/>
              </w:rPr>
            </w:pPr>
            <w:r w:rsidRPr="00BD6E89">
              <w:rPr>
                <w:rFonts w:ascii="Bookman Old Style" w:hAnsi="Bookman Old Style"/>
              </w:rPr>
              <w:t>NO</w:t>
            </w:r>
          </w:p>
          <w:p w14:paraId="5EB21E33" w14:textId="77777777" w:rsidR="009C220D" w:rsidRPr="00BD6E89" w:rsidRDefault="00724FA4" w:rsidP="00D6155E">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009C220D"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5214" w:type="dxa"/>
          </w:tcPr>
          <w:p w14:paraId="723D7273" w14:textId="77777777" w:rsidR="009C220D" w:rsidRPr="00BD6E89" w:rsidRDefault="009C220D" w:rsidP="00682C69">
            <w:pPr>
              <w:rPr>
                <w:rFonts w:ascii="Bookman Old Style" w:hAnsi="Bookman Old Style"/>
              </w:rPr>
            </w:pPr>
          </w:p>
        </w:tc>
      </w:tr>
    </w:tbl>
    <w:p w14:paraId="0EF98447" w14:textId="77777777" w:rsidR="00C92A3C" w:rsidRPr="00BD6E89" w:rsidRDefault="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1332"/>
        <w:gridCol w:w="8748"/>
      </w:tblGrid>
      <w:tr w:rsidR="000F2DF4" w:rsidRPr="00BD6E89" w14:paraId="7D7CAAD7" w14:textId="77777777" w:rsidTr="000A0E11">
        <w:trPr>
          <w:cnfStyle w:val="100000000000" w:firstRow="1" w:lastRow="0" w:firstColumn="0" w:lastColumn="0" w:oddVBand="0" w:evenVBand="0" w:oddHBand="0" w:evenHBand="0" w:firstRowFirstColumn="0" w:firstRowLastColumn="0" w:lastRowFirstColumn="0" w:lastRowLastColumn="0"/>
          <w:trHeight w:val="288"/>
        </w:trPr>
        <w:tc>
          <w:tcPr>
            <w:tcW w:w="1332" w:type="dxa"/>
            <w:tcBorders>
              <w:bottom w:val="none" w:sz="0" w:space="0" w:color="auto"/>
            </w:tcBorders>
          </w:tcPr>
          <w:p w14:paraId="1554474D" w14:textId="77777777" w:rsidR="000F2DF4" w:rsidRPr="00BD6E89" w:rsidRDefault="000F2DF4" w:rsidP="00490804">
            <w:pPr>
              <w:rPr>
                <w:rFonts w:ascii="Bookman Old Style" w:hAnsi="Bookman Old Style"/>
              </w:rPr>
            </w:pPr>
            <w:r w:rsidRPr="00BD6E89">
              <w:rPr>
                <w:rFonts w:ascii="Bookman Old Style" w:hAnsi="Bookman Old Style"/>
              </w:rPr>
              <w:t>If yes, explain:</w:t>
            </w:r>
          </w:p>
        </w:tc>
        <w:tc>
          <w:tcPr>
            <w:tcW w:w="8748" w:type="dxa"/>
            <w:tcBorders>
              <w:bottom w:val="single" w:sz="4" w:space="0" w:color="auto"/>
            </w:tcBorders>
          </w:tcPr>
          <w:p w14:paraId="5D400E97" w14:textId="77777777" w:rsidR="000F2DF4" w:rsidRPr="00BD6E89" w:rsidRDefault="000F2DF4" w:rsidP="00617C65">
            <w:pPr>
              <w:pStyle w:val="FieldText"/>
              <w:rPr>
                <w:rFonts w:ascii="Bookman Old Style" w:hAnsi="Bookman Old Style"/>
              </w:rPr>
            </w:pPr>
          </w:p>
        </w:tc>
      </w:tr>
      <w:tr w:rsidR="000A0E11" w:rsidRPr="00BD6E89" w14:paraId="33B4A94B" w14:textId="77777777" w:rsidTr="000A0E11">
        <w:trPr>
          <w:trHeight w:val="288"/>
        </w:trPr>
        <w:tc>
          <w:tcPr>
            <w:tcW w:w="1332" w:type="dxa"/>
          </w:tcPr>
          <w:p w14:paraId="261B0723" w14:textId="77777777" w:rsidR="000A0E11" w:rsidRPr="00BD6E89" w:rsidRDefault="000A0E11" w:rsidP="00490804">
            <w:pPr>
              <w:rPr>
                <w:rFonts w:ascii="Bookman Old Style" w:hAnsi="Bookman Old Style"/>
              </w:rPr>
            </w:pPr>
          </w:p>
        </w:tc>
        <w:tc>
          <w:tcPr>
            <w:tcW w:w="8748" w:type="dxa"/>
            <w:tcBorders>
              <w:top w:val="single" w:sz="4" w:space="0" w:color="auto"/>
            </w:tcBorders>
          </w:tcPr>
          <w:p w14:paraId="75ED8282" w14:textId="77777777" w:rsidR="000A0E11" w:rsidRPr="00BD6E89" w:rsidRDefault="000A0E11" w:rsidP="00617C65">
            <w:pPr>
              <w:pStyle w:val="FieldText"/>
              <w:rPr>
                <w:rFonts w:ascii="Bookman Old Style" w:hAnsi="Bookman Old Style"/>
              </w:rPr>
            </w:pPr>
          </w:p>
        </w:tc>
      </w:tr>
      <w:tr w:rsidR="000A0E11" w:rsidRPr="00BD6E89" w14:paraId="25D7F0D6" w14:textId="77777777" w:rsidTr="000A0E11">
        <w:trPr>
          <w:trHeight w:val="288"/>
        </w:trPr>
        <w:tc>
          <w:tcPr>
            <w:tcW w:w="1332" w:type="dxa"/>
          </w:tcPr>
          <w:p w14:paraId="6F84C66F" w14:textId="77777777" w:rsidR="000A0E11" w:rsidRPr="00BD6E89" w:rsidRDefault="000A0E11" w:rsidP="00490804">
            <w:pPr>
              <w:rPr>
                <w:rFonts w:ascii="Bookman Old Style" w:hAnsi="Bookman Old Style"/>
              </w:rPr>
            </w:pPr>
          </w:p>
        </w:tc>
        <w:tc>
          <w:tcPr>
            <w:tcW w:w="8748" w:type="dxa"/>
          </w:tcPr>
          <w:p w14:paraId="53BD7254" w14:textId="77777777" w:rsidR="000A0E11" w:rsidRPr="00BD6E89" w:rsidRDefault="000A0E11" w:rsidP="00617C65">
            <w:pPr>
              <w:pStyle w:val="FieldText"/>
              <w:rPr>
                <w:rFonts w:ascii="Bookman Old Style" w:hAnsi="Bookman Old Style"/>
              </w:rPr>
            </w:pPr>
          </w:p>
        </w:tc>
      </w:tr>
      <w:tr w:rsidR="000A0E11" w:rsidRPr="00BD6E89" w14:paraId="473C572F" w14:textId="77777777" w:rsidTr="000A0E11">
        <w:trPr>
          <w:trHeight w:val="288"/>
        </w:trPr>
        <w:tc>
          <w:tcPr>
            <w:tcW w:w="1332" w:type="dxa"/>
          </w:tcPr>
          <w:p w14:paraId="506A9435" w14:textId="77777777" w:rsidR="000A0E11" w:rsidRPr="00BD6E89" w:rsidRDefault="000A0E11" w:rsidP="00490804">
            <w:pPr>
              <w:rPr>
                <w:rFonts w:ascii="Bookman Old Style" w:hAnsi="Bookman Old Style"/>
              </w:rPr>
            </w:pPr>
          </w:p>
        </w:tc>
        <w:tc>
          <w:tcPr>
            <w:tcW w:w="8748" w:type="dxa"/>
          </w:tcPr>
          <w:p w14:paraId="23C492B1" w14:textId="77777777" w:rsidR="000A0E11" w:rsidRPr="00BD6E89" w:rsidRDefault="000A0E11" w:rsidP="00617C65">
            <w:pPr>
              <w:pStyle w:val="FieldText"/>
              <w:rPr>
                <w:rFonts w:ascii="Bookman Old Style" w:hAnsi="Bookman Old Style"/>
              </w:rPr>
            </w:pPr>
          </w:p>
        </w:tc>
      </w:tr>
      <w:tr w:rsidR="000A0E11" w:rsidRPr="00BD6E89" w14:paraId="69A48900" w14:textId="77777777" w:rsidTr="000A0E11">
        <w:trPr>
          <w:trHeight w:val="288"/>
        </w:trPr>
        <w:tc>
          <w:tcPr>
            <w:tcW w:w="1332" w:type="dxa"/>
          </w:tcPr>
          <w:p w14:paraId="56882B01" w14:textId="77777777" w:rsidR="000A0E11" w:rsidRPr="00BD6E89" w:rsidRDefault="000A0E11" w:rsidP="00490804">
            <w:pPr>
              <w:rPr>
                <w:rFonts w:ascii="Bookman Old Style" w:hAnsi="Bookman Old Style"/>
              </w:rPr>
            </w:pPr>
          </w:p>
        </w:tc>
        <w:tc>
          <w:tcPr>
            <w:tcW w:w="8748" w:type="dxa"/>
          </w:tcPr>
          <w:p w14:paraId="40E699BC" w14:textId="77777777" w:rsidR="000A0E11" w:rsidRPr="00BD6E89" w:rsidRDefault="000A0E11" w:rsidP="00617C65">
            <w:pPr>
              <w:pStyle w:val="FieldText"/>
              <w:rPr>
                <w:rFonts w:ascii="Bookman Old Style" w:hAnsi="Bookman Old Style"/>
              </w:rPr>
            </w:pPr>
          </w:p>
        </w:tc>
      </w:tr>
      <w:tr w:rsidR="000A0E11" w:rsidRPr="00BD6E89" w14:paraId="70D1C8C9" w14:textId="77777777" w:rsidTr="000A0E11">
        <w:trPr>
          <w:trHeight w:val="288"/>
        </w:trPr>
        <w:tc>
          <w:tcPr>
            <w:tcW w:w="1332" w:type="dxa"/>
          </w:tcPr>
          <w:p w14:paraId="634CCA36" w14:textId="77777777" w:rsidR="000A0E11" w:rsidRPr="00BD6E89" w:rsidRDefault="000A0E11" w:rsidP="00490804">
            <w:pPr>
              <w:rPr>
                <w:rFonts w:ascii="Bookman Old Style" w:hAnsi="Bookman Old Style"/>
              </w:rPr>
            </w:pPr>
          </w:p>
        </w:tc>
        <w:tc>
          <w:tcPr>
            <w:tcW w:w="8748" w:type="dxa"/>
          </w:tcPr>
          <w:p w14:paraId="13F67421" w14:textId="77777777" w:rsidR="000A0E11" w:rsidRPr="00BD6E89" w:rsidRDefault="000A0E11" w:rsidP="00617C65">
            <w:pPr>
              <w:pStyle w:val="FieldText"/>
              <w:rPr>
                <w:rFonts w:ascii="Bookman Old Style" w:hAnsi="Bookman Old Style"/>
              </w:rPr>
            </w:pPr>
          </w:p>
        </w:tc>
      </w:tr>
      <w:tr w:rsidR="000A0E11" w:rsidRPr="00BD6E89" w14:paraId="7D1CD24A" w14:textId="77777777" w:rsidTr="000A0E11">
        <w:trPr>
          <w:trHeight w:val="288"/>
        </w:trPr>
        <w:tc>
          <w:tcPr>
            <w:tcW w:w="1332" w:type="dxa"/>
          </w:tcPr>
          <w:p w14:paraId="731430F8" w14:textId="77777777" w:rsidR="000A0E11" w:rsidRPr="00BD6E89" w:rsidRDefault="000A0E11" w:rsidP="00490804">
            <w:pPr>
              <w:rPr>
                <w:rFonts w:ascii="Bookman Old Style" w:hAnsi="Bookman Old Style"/>
              </w:rPr>
            </w:pPr>
          </w:p>
        </w:tc>
        <w:tc>
          <w:tcPr>
            <w:tcW w:w="8748" w:type="dxa"/>
          </w:tcPr>
          <w:p w14:paraId="68A7816B" w14:textId="77777777" w:rsidR="000A0E11" w:rsidRPr="00BD6E89" w:rsidRDefault="000A0E11" w:rsidP="00617C65">
            <w:pPr>
              <w:pStyle w:val="FieldText"/>
              <w:rPr>
                <w:rFonts w:ascii="Bookman Old Style" w:hAnsi="Bookman Old Style"/>
              </w:rPr>
            </w:pPr>
          </w:p>
        </w:tc>
      </w:tr>
      <w:tr w:rsidR="000A0E11" w:rsidRPr="00BD6E89" w14:paraId="7B2089C5" w14:textId="77777777" w:rsidTr="000A0E11">
        <w:trPr>
          <w:trHeight w:val="288"/>
        </w:trPr>
        <w:tc>
          <w:tcPr>
            <w:tcW w:w="1332" w:type="dxa"/>
          </w:tcPr>
          <w:p w14:paraId="1398B914" w14:textId="77777777" w:rsidR="000A0E11" w:rsidRDefault="000A0E11" w:rsidP="00490804">
            <w:pPr>
              <w:rPr>
                <w:rFonts w:ascii="Bookman Old Style" w:hAnsi="Bookman Old Style"/>
              </w:rPr>
            </w:pPr>
          </w:p>
          <w:p w14:paraId="7A789C2E" w14:textId="491A5E19" w:rsidR="000A0E11" w:rsidRPr="00BD6E89" w:rsidRDefault="000A0E11" w:rsidP="00490804">
            <w:pPr>
              <w:rPr>
                <w:rFonts w:ascii="Bookman Old Style" w:hAnsi="Bookman Old Style"/>
              </w:rPr>
            </w:pPr>
          </w:p>
        </w:tc>
        <w:tc>
          <w:tcPr>
            <w:tcW w:w="8748" w:type="dxa"/>
          </w:tcPr>
          <w:p w14:paraId="000C8395" w14:textId="77777777" w:rsidR="000A0E11" w:rsidRPr="00BD6E89" w:rsidRDefault="000A0E11" w:rsidP="00617C65">
            <w:pPr>
              <w:pStyle w:val="FieldText"/>
              <w:rPr>
                <w:rFonts w:ascii="Bookman Old Style" w:hAnsi="Bookman Old Style"/>
              </w:rPr>
            </w:pPr>
          </w:p>
        </w:tc>
      </w:tr>
      <w:tr w:rsidR="000A0E11" w:rsidRPr="00BD6E89" w14:paraId="372F9BD2" w14:textId="77777777" w:rsidTr="000A0E11">
        <w:trPr>
          <w:trHeight w:val="288"/>
        </w:trPr>
        <w:tc>
          <w:tcPr>
            <w:tcW w:w="1332" w:type="dxa"/>
          </w:tcPr>
          <w:p w14:paraId="24AC3C77" w14:textId="77777777" w:rsidR="000A0E11" w:rsidRPr="00BD6E89" w:rsidRDefault="000A0E11" w:rsidP="00490804">
            <w:pPr>
              <w:rPr>
                <w:rFonts w:ascii="Bookman Old Style" w:hAnsi="Bookman Old Style"/>
              </w:rPr>
            </w:pPr>
          </w:p>
        </w:tc>
        <w:tc>
          <w:tcPr>
            <w:tcW w:w="8748" w:type="dxa"/>
          </w:tcPr>
          <w:p w14:paraId="7E98638A" w14:textId="77777777" w:rsidR="000A0E11" w:rsidRPr="00BD6E89" w:rsidRDefault="000A0E11" w:rsidP="00617C65">
            <w:pPr>
              <w:pStyle w:val="FieldText"/>
              <w:rPr>
                <w:rFonts w:ascii="Bookman Old Style" w:hAnsi="Bookman Old Style"/>
              </w:rPr>
            </w:pPr>
          </w:p>
        </w:tc>
      </w:tr>
    </w:tbl>
    <w:p w14:paraId="5B60B314" w14:textId="4D41F1C6" w:rsidR="00696485" w:rsidRPr="00BD6E89" w:rsidRDefault="00696485" w:rsidP="00696485">
      <w:pPr>
        <w:pStyle w:val="Heading2"/>
        <w:rPr>
          <w:rFonts w:ascii="Bookman Old Style" w:hAnsi="Bookman Old Style"/>
        </w:rPr>
      </w:pPr>
      <w:r w:rsidRPr="00BD6E89">
        <w:rPr>
          <w:rFonts w:ascii="Bookman Old Style" w:hAnsi="Bookman Old Style"/>
        </w:rPr>
        <w:lastRenderedPageBreak/>
        <w:t>Availability</w:t>
      </w:r>
    </w:p>
    <w:tbl>
      <w:tblPr>
        <w:tblStyle w:val="PlainTable3"/>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67"/>
        <w:gridCol w:w="4277"/>
        <w:gridCol w:w="4336"/>
      </w:tblGrid>
      <w:tr w:rsidR="00696485" w:rsidRPr="000A0E11" w14:paraId="2DFB8D42" w14:textId="77777777" w:rsidTr="000A0E11">
        <w:trPr>
          <w:cnfStyle w:val="100000000000" w:firstRow="1" w:lastRow="0" w:firstColumn="0" w:lastColumn="0" w:oddVBand="0" w:evenVBand="0" w:oddHBand="0" w:evenHBand="0" w:firstRowFirstColumn="0" w:firstRowLastColumn="0" w:lastRowFirstColumn="0" w:lastRowLastColumn="0"/>
          <w:trHeight w:val="260"/>
        </w:trPr>
        <w:tc>
          <w:tcPr>
            <w:tcW w:w="1467" w:type="dxa"/>
            <w:shd w:val="clear" w:color="auto" w:fill="D9D9D9" w:themeFill="background1" w:themeFillShade="D9"/>
            <w:vAlign w:val="center"/>
          </w:tcPr>
          <w:p w14:paraId="07EC8846" w14:textId="221E2215" w:rsidR="00696485" w:rsidRPr="000A0E11" w:rsidRDefault="00696485" w:rsidP="00696485">
            <w:pPr>
              <w:jc w:val="center"/>
              <w:rPr>
                <w:rFonts w:ascii="Bookman Old Style" w:hAnsi="Bookman Old Style"/>
                <w:b/>
                <w:bCs w:val="0"/>
                <w:sz w:val="20"/>
                <w:szCs w:val="20"/>
              </w:rPr>
            </w:pPr>
            <w:r w:rsidRPr="000A0E11">
              <w:rPr>
                <w:rFonts w:ascii="Bookman Old Style" w:hAnsi="Bookman Old Style"/>
                <w:b/>
                <w:bCs w:val="0"/>
                <w:sz w:val="20"/>
                <w:szCs w:val="20"/>
              </w:rPr>
              <w:t>Day</w:t>
            </w:r>
          </w:p>
        </w:tc>
        <w:tc>
          <w:tcPr>
            <w:tcW w:w="4277" w:type="dxa"/>
            <w:shd w:val="clear" w:color="auto" w:fill="D9D9D9" w:themeFill="background1" w:themeFillShade="D9"/>
            <w:vAlign w:val="center"/>
          </w:tcPr>
          <w:p w14:paraId="1834AC8A" w14:textId="56E69B5F" w:rsidR="00696485" w:rsidRPr="000A0E11" w:rsidRDefault="00696485" w:rsidP="00696485">
            <w:pPr>
              <w:pStyle w:val="FieldText"/>
              <w:jc w:val="center"/>
              <w:rPr>
                <w:rFonts w:ascii="Bookman Old Style" w:hAnsi="Bookman Old Style"/>
                <w:bCs w:val="0"/>
                <w:sz w:val="20"/>
                <w:szCs w:val="20"/>
              </w:rPr>
            </w:pPr>
            <w:r w:rsidRPr="000A0E11">
              <w:rPr>
                <w:rFonts w:ascii="Bookman Old Style" w:hAnsi="Bookman Old Style"/>
                <w:bCs w:val="0"/>
                <w:sz w:val="20"/>
                <w:szCs w:val="20"/>
              </w:rPr>
              <w:t>Times Available</w:t>
            </w:r>
          </w:p>
        </w:tc>
        <w:tc>
          <w:tcPr>
            <w:tcW w:w="4336" w:type="dxa"/>
            <w:shd w:val="clear" w:color="auto" w:fill="D9D9D9" w:themeFill="background1" w:themeFillShade="D9"/>
            <w:vAlign w:val="center"/>
          </w:tcPr>
          <w:p w14:paraId="252C4263" w14:textId="67E36952" w:rsidR="00696485" w:rsidRPr="000A0E11" w:rsidRDefault="00696485" w:rsidP="00696485">
            <w:pPr>
              <w:pStyle w:val="FieldText"/>
              <w:jc w:val="center"/>
              <w:rPr>
                <w:rFonts w:ascii="Bookman Old Style" w:hAnsi="Bookman Old Style"/>
                <w:bCs w:val="0"/>
                <w:sz w:val="20"/>
                <w:szCs w:val="20"/>
              </w:rPr>
            </w:pPr>
          </w:p>
        </w:tc>
      </w:tr>
      <w:tr w:rsidR="00696485" w:rsidRPr="000A0E11" w14:paraId="285FDDAB" w14:textId="77777777" w:rsidTr="000A0E11">
        <w:trPr>
          <w:trHeight w:val="365"/>
        </w:trPr>
        <w:tc>
          <w:tcPr>
            <w:tcW w:w="1467" w:type="dxa"/>
            <w:vAlign w:val="center"/>
          </w:tcPr>
          <w:p w14:paraId="2C64BA94" w14:textId="5CB81FFB" w:rsidR="00696485" w:rsidRPr="000A0E11" w:rsidRDefault="00696485" w:rsidP="00696485">
            <w:pPr>
              <w:jc w:val="center"/>
              <w:rPr>
                <w:rFonts w:ascii="Bookman Old Style" w:hAnsi="Bookman Old Style"/>
                <w:sz w:val="20"/>
                <w:szCs w:val="20"/>
              </w:rPr>
            </w:pPr>
            <w:r w:rsidRPr="000A0E11">
              <w:rPr>
                <w:rFonts w:ascii="Bookman Old Style" w:hAnsi="Bookman Old Style"/>
                <w:sz w:val="20"/>
                <w:szCs w:val="20"/>
              </w:rPr>
              <w:t>Monday</w:t>
            </w:r>
          </w:p>
        </w:tc>
        <w:tc>
          <w:tcPr>
            <w:tcW w:w="4277" w:type="dxa"/>
            <w:vAlign w:val="center"/>
          </w:tcPr>
          <w:p w14:paraId="2F5677F7" w14:textId="77777777" w:rsidR="00696485" w:rsidRPr="000A0E11" w:rsidRDefault="00696485" w:rsidP="00696485">
            <w:pPr>
              <w:pStyle w:val="FieldText"/>
              <w:jc w:val="center"/>
              <w:rPr>
                <w:rFonts w:ascii="Bookman Old Style" w:hAnsi="Bookman Old Style"/>
                <w:sz w:val="20"/>
                <w:szCs w:val="20"/>
              </w:rPr>
            </w:pPr>
          </w:p>
        </w:tc>
        <w:tc>
          <w:tcPr>
            <w:tcW w:w="4336" w:type="dxa"/>
            <w:vAlign w:val="center"/>
          </w:tcPr>
          <w:p w14:paraId="34FA3E64"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Available all day</w:t>
            </w:r>
          </w:p>
          <w:p w14:paraId="2344FB0D" w14:textId="70D7409A" w:rsidR="00696485" w:rsidRPr="000A0E11" w:rsidRDefault="00696485" w:rsidP="00696485">
            <w:pPr>
              <w:pStyle w:val="FieldText"/>
              <w:jc w:val="center"/>
              <w:rPr>
                <w:rFonts w:ascii="Bookman Old Style" w:hAnsi="Bookman Old Style"/>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Unavailable</w:t>
            </w:r>
          </w:p>
        </w:tc>
      </w:tr>
      <w:tr w:rsidR="00696485" w:rsidRPr="000A0E11" w14:paraId="3F79AFAD" w14:textId="77777777" w:rsidTr="000A0E11">
        <w:trPr>
          <w:trHeight w:val="365"/>
        </w:trPr>
        <w:tc>
          <w:tcPr>
            <w:tcW w:w="1467" w:type="dxa"/>
            <w:vAlign w:val="center"/>
          </w:tcPr>
          <w:p w14:paraId="02200A41" w14:textId="284CD170" w:rsidR="00696485" w:rsidRPr="000A0E11" w:rsidRDefault="00696485" w:rsidP="00696485">
            <w:pPr>
              <w:jc w:val="center"/>
              <w:rPr>
                <w:rFonts w:ascii="Bookman Old Style" w:hAnsi="Bookman Old Style"/>
                <w:sz w:val="20"/>
                <w:szCs w:val="20"/>
              </w:rPr>
            </w:pPr>
            <w:r w:rsidRPr="000A0E11">
              <w:rPr>
                <w:rFonts w:ascii="Bookman Old Style" w:hAnsi="Bookman Old Style"/>
                <w:sz w:val="20"/>
                <w:szCs w:val="20"/>
              </w:rPr>
              <w:t>Tuesday</w:t>
            </w:r>
          </w:p>
        </w:tc>
        <w:tc>
          <w:tcPr>
            <w:tcW w:w="4277" w:type="dxa"/>
            <w:vAlign w:val="center"/>
          </w:tcPr>
          <w:p w14:paraId="22361F9B" w14:textId="77777777" w:rsidR="00696485" w:rsidRPr="000A0E11" w:rsidRDefault="00696485" w:rsidP="00696485">
            <w:pPr>
              <w:pStyle w:val="FieldText"/>
              <w:jc w:val="center"/>
              <w:rPr>
                <w:rFonts w:ascii="Bookman Old Style" w:hAnsi="Bookman Old Style"/>
                <w:sz w:val="20"/>
                <w:szCs w:val="20"/>
              </w:rPr>
            </w:pPr>
          </w:p>
        </w:tc>
        <w:tc>
          <w:tcPr>
            <w:tcW w:w="4336" w:type="dxa"/>
            <w:vAlign w:val="center"/>
          </w:tcPr>
          <w:p w14:paraId="56A3144E"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Available all day</w:t>
            </w:r>
          </w:p>
          <w:p w14:paraId="1167356F" w14:textId="494ED059" w:rsidR="00696485" w:rsidRPr="000A0E11" w:rsidRDefault="00696485" w:rsidP="00696485">
            <w:pPr>
              <w:pStyle w:val="FieldText"/>
              <w:jc w:val="center"/>
              <w:rPr>
                <w:rFonts w:ascii="Bookman Old Style" w:hAnsi="Bookman Old Style"/>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Unavailable</w:t>
            </w:r>
          </w:p>
        </w:tc>
      </w:tr>
      <w:tr w:rsidR="00696485" w:rsidRPr="000A0E11" w14:paraId="07CC8898" w14:textId="77777777" w:rsidTr="000A0E11">
        <w:trPr>
          <w:trHeight w:val="365"/>
        </w:trPr>
        <w:tc>
          <w:tcPr>
            <w:tcW w:w="1467" w:type="dxa"/>
            <w:vAlign w:val="center"/>
          </w:tcPr>
          <w:p w14:paraId="7A56B6BE" w14:textId="0DAA9916" w:rsidR="00696485" w:rsidRPr="000A0E11" w:rsidRDefault="00696485" w:rsidP="00696485">
            <w:pPr>
              <w:jc w:val="center"/>
              <w:rPr>
                <w:rFonts w:ascii="Bookman Old Style" w:hAnsi="Bookman Old Style"/>
                <w:sz w:val="20"/>
                <w:szCs w:val="20"/>
              </w:rPr>
            </w:pPr>
            <w:r w:rsidRPr="000A0E11">
              <w:rPr>
                <w:rFonts w:ascii="Bookman Old Style" w:hAnsi="Bookman Old Style"/>
                <w:sz w:val="20"/>
                <w:szCs w:val="20"/>
              </w:rPr>
              <w:t>Wednesday</w:t>
            </w:r>
          </w:p>
        </w:tc>
        <w:tc>
          <w:tcPr>
            <w:tcW w:w="4277" w:type="dxa"/>
            <w:vAlign w:val="center"/>
          </w:tcPr>
          <w:p w14:paraId="6BAD9D25" w14:textId="77777777" w:rsidR="00696485" w:rsidRPr="000A0E11" w:rsidRDefault="00696485" w:rsidP="00696485">
            <w:pPr>
              <w:pStyle w:val="FieldText"/>
              <w:jc w:val="center"/>
              <w:rPr>
                <w:rFonts w:ascii="Bookman Old Style" w:hAnsi="Bookman Old Style"/>
                <w:sz w:val="20"/>
                <w:szCs w:val="20"/>
              </w:rPr>
            </w:pPr>
          </w:p>
        </w:tc>
        <w:tc>
          <w:tcPr>
            <w:tcW w:w="4336" w:type="dxa"/>
            <w:vAlign w:val="center"/>
          </w:tcPr>
          <w:p w14:paraId="088F569D"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Available all day</w:t>
            </w:r>
          </w:p>
          <w:p w14:paraId="7E7273AC" w14:textId="7DFA6CF8"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Unavailable</w:t>
            </w:r>
          </w:p>
        </w:tc>
      </w:tr>
      <w:tr w:rsidR="00696485" w:rsidRPr="000A0E11" w14:paraId="7F82EA1C" w14:textId="77777777" w:rsidTr="000A0E11">
        <w:trPr>
          <w:trHeight w:val="365"/>
        </w:trPr>
        <w:tc>
          <w:tcPr>
            <w:tcW w:w="1467" w:type="dxa"/>
            <w:vAlign w:val="center"/>
          </w:tcPr>
          <w:p w14:paraId="03DB32DD" w14:textId="186570E8" w:rsidR="00696485" w:rsidRPr="000A0E11" w:rsidRDefault="00696485" w:rsidP="00696485">
            <w:pPr>
              <w:jc w:val="center"/>
              <w:rPr>
                <w:rFonts w:ascii="Bookman Old Style" w:hAnsi="Bookman Old Style"/>
                <w:sz w:val="20"/>
                <w:szCs w:val="20"/>
              </w:rPr>
            </w:pPr>
            <w:r w:rsidRPr="000A0E11">
              <w:rPr>
                <w:rFonts w:ascii="Bookman Old Style" w:hAnsi="Bookman Old Style"/>
                <w:sz w:val="20"/>
                <w:szCs w:val="20"/>
              </w:rPr>
              <w:t>Thursday</w:t>
            </w:r>
          </w:p>
        </w:tc>
        <w:tc>
          <w:tcPr>
            <w:tcW w:w="4277" w:type="dxa"/>
            <w:vAlign w:val="center"/>
          </w:tcPr>
          <w:p w14:paraId="0B3B0AC0" w14:textId="77777777" w:rsidR="00696485" w:rsidRPr="000A0E11" w:rsidRDefault="00696485" w:rsidP="00696485">
            <w:pPr>
              <w:pStyle w:val="FieldText"/>
              <w:jc w:val="center"/>
              <w:rPr>
                <w:rFonts w:ascii="Bookman Old Style" w:hAnsi="Bookman Old Style"/>
                <w:sz w:val="20"/>
                <w:szCs w:val="20"/>
              </w:rPr>
            </w:pPr>
          </w:p>
        </w:tc>
        <w:tc>
          <w:tcPr>
            <w:tcW w:w="4336" w:type="dxa"/>
            <w:vAlign w:val="center"/>
          </w:tcPr>
          <w:p w14:paraId="4CD72F91"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Available all day</w:t>
            </w:r>
          </w:p>
          <w:p w14:paraId="73181FA5" w14:textId="7648AEEE" w:rsidR="00696485" w:rsidRPr="000A0E11" w:rsidRDefault="00696485" w:rsidP="00696485">
            <w:pPr>
              <w:pStyle w:val="FieldText"/>
              <w:jc w:val="center"/>
              <w:rPr>
                <w:rFonts w:ascii="Bookman Old Style" w:hAnsi="Bookman Old Style"/>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Unavailable</w:t>
            </w:r>
          </w:p>
        </w:tc>
      </w:tr>
      <w:tr w:rsidR="00696485" w:rsidRPr="000A0E11" w14:paraId="65622825" w14:textId="77777777" w:rsidTr="000A0E11">
        <w:trPr>
          <w:trHeight w:val="365"/>
        </w:trPr>
        <w:tc>
          <w:tcPr>
            <w:tcW w:w="1467" w:type="dxa"/>
            <w:vAlign w:val="center"/>
          </w:tcPr>
          <w:p w14:paraId="009AEF90" w14:textId="1541E7E1" w:rsidR="00696485" w:rsidRPr="000A0E11" w:rsidRDefault="00696485" w:rsidP="00696485">
            <w:pPr>
              <w:jc w:val="center"/>
              <w:rPr>
                <w:rFonts w:ascii="Bookman Old Style" w:hAnsi="Bookman Old Style"/>
                <w:sz w:val="20"/>
                <w:szCs w:val="20"/>
              </w:rPr>
            </w:pPr>
            <w:r w:rsidRPr="000A0E11">
              <w:rPr>
                <w:rFonts w:ascii="Bookman Old Style" w:hAnsi="Bookman Old Style"/>
                <w:sz w:val="20"/>
                <w:szCs w:val="20"/>
              </w:rPr>
              <w:t>Friday</w:t>
            </w:r>
          </w:p>
        </w:tc>
        <w:tc>
          <w:tcPr>
            <w:tcW w:w="4277" w:type="dxa"/>
            <w:vAlign w:val="center"/>
          </w:tcPr>
          <w:p w14:paraId="52E5238E" w14:textId="77777777" w:rsidR="00696485" w:rsidRPr="000A0E11" w:rsidRDefault="00696485" w:rsidP="00696485">
            <w:pPr>
              <w:pStyle w:val="FieldText"/>
              <w:jc w:val="center"/>
              <w:rPr>
                <w:rFonts w:ascii="Bookman Old Style" w:hAnsi="Bookman Old Style"/>
                <w:sz w:val="20"/>
                <w:szCs w:val="20"/>
              </w:rPr>
            </w:pPr>
          </w:p>
        </w:tc>
        <w:tc>
          <w:tcPr>
            <w:tcW w:w="4336" w:type="dxa"/>
            <w:vAlign w:val="center"/>
          </w:tcPr>
          <w:p w14:paraId="0D437AC5"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Available all day</w:t>
            </w:r>
          </w:p>
          <w:p w14:paraId="3B91D9ED" w14:textId="70C9851F" w:rsidR="00696485" w:rsidRPr="000A0E11" w:rsidRDefault="00696485" w:rsidP="00696485">
            <w:pPr>
              <w:pStyle w:val="FieldText"/>
              <w:jc w:val="center"/>
              <w:rPr>
                <w:rFonts w:ascii="Bookman Old Style" w:hAnsi="Bookman Old Style"/>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Unavailable</w:t>
            </w:r>
          </w:p>
        </w:tc>
      </w:tr>
      <w:tr w:rsidR="00696485" w:rsidRPr="000A0E11" w14:paraId="113702C4" w14:textId="77777777" w:rsidTr="000A0E11">
        <w:trPr>
          <w:trHeight w:val="365"/>
        </w:trPr>
        <w:tc>
          <w:tcPr>
            <w:tcW w:w="1467" w:type="dxa"/>
            <w:vAlign w:val="center"/>
          </w:tcPr>
          <w:p w14:paraId="1F4FA1BF" w14:textId="3D7FD5FB" w:rsidR="00696485" w:rsidRPr="000A0E11" w:rsidRDefault="00696485" w:rsidP="00696485">
            <w:pPr>
              <w:jc w:val="center"/>
              <w:rPr>
                <w:rFonts w:ascii="Bookman Old Style" w:hAnsi="Bookman Old Style"/>
                <w:sz w:val="20"/>
                <w:szCs w:val="20"/>
              </w:rPr>
            </w:pPr>
            <w:r w:rsidRPr="000A0E11">
              <w:rPr>
                <w:rFonts w:ascii="Bookman Old Style" w:hAnsi="Bookman Old Style"/>
                <w:sz w:val="20"/>
                <w:szCs w:val="20"/>
              </w:rPr>
              <w:t>Saturday</w:t>
            </w:r>
          </w:p>
        </w:tc>
        <w:tc>
          <w:tcPr>
            <w:tcW w:w="4277" w:type="dxa"/>
            <w:vAlign w:val="center"/>
          </w:tcPr>
          <w:p w14:paraId="4CFCE42B" w14:textId="77777777" w:rsidR="00696485" w:rsidRPr="000A0E11" w:rsidRDefault="00696485" w:rsidP="00696485">
            <w:pPr>
              <w:pStyle w:val="FieldText"/>
              <w:jc w:val="center"/>
              <w:rPr>
                <w:rFonts w:ascii="Bookman Old Style" w:hAnsi="Bookman Old Style"/>
                <w:sz w:val="20"/>
                <w:szCs w:val="20"/>
              </w:rPr>
            </w:pPr>
          </w:p>
        </w:tc>
        <w:tc>
          <w:tcPr>
            <w:tcW w:w="4336" w:type="dxa"/>
            <w:vAlign w:val="center"/>
          </w:tcPr>
          <w:p w14:paraId="1C342A3A"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Available all day</w:t>
            </w:r>
          </w:p>
          <w:p w14:paraId="1CCA1FEA" w14:textId="1844AABF" w:rsidR="00696485" w:rsidRPr="000A0E11" w:rsidRDefault="00696485" w:rsidP="00696485">
            <w:pPr>
              <w:pStyle w:val="FieldText"/>
              <w:jc w:val="center"/>
              <w:rPr>
                <w:rFonts w:ascii="Bookman Old Style" w:hAnsi="Bookman Old Style"/>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Unavailable</w:t>
            </w:r>
          </w:p>
        </w:tc>
      </w:tr>
      <w:tr w:rsidR="00696485" w:rsidRPr="000A0E11" w14:paraId="4A4D1D45" w14:textId="77777777" w:rsidTr="000A0E11">
        <w:trPr>
          <w:trHeight w:val="365"/>
        </w:trPr>
        <w:tc>
          <w:tcPr>
            <w:tcW w:w="1467" w:type="dxa"/>
            <w:vAlign w:val="center"/>
          </w:tcPr>
          <w:p w14:paraId="529EA0A2" w14:textId="6178936E" w:rsidR="00696485" w:rsidRPr="000A0E11" w:rsidRDefault="00696485" w:rsidP="00696485">
            <w:pPr>
              <w:jc w:val="center"/>
              <w:rPr>
                <w:rFonts w:ascii="Bookman Old Style" w:hAnsi="Bookman Old Style"/>
                <w:sz w:val="20"/>
                <w:szCs w:val="20"/>
              </w:rPr>
            </w:pPr>
            <w:r w:rsidRPr="000A0E11">
              <w:rPr>
                <w:rFonts w:ascii="Bookman Old Style" w:hAnsi="Bookman Old Style"/>
                <w:sz w:val="20"/>
                <w:szCs w:val="20"/>
              </w:rPr>
              <w:t>Sunday</w:t>
            </w:r>
          </w:p>
        </w:tc>
        <w:tc>
          <w:tcPr>
            <w:tcW w:w="4277" w:type="dxa"/>
            <w:vAlign w:val="center"/>
          </w:tcPr>
          <w:p w14:paraId="2A854483" w14:textId="77777777" w:rsidR="00696485" w:rsidRPr="000A0E11" w:rsidRDefault="00696485" w:rsidP="00696485">
            <w:pPr>
              <w:pStyle w:val="FieldText"/>
              <w:jc w:val="center"/>
              <w:rPr>
                <w:rFonts w:ascii="Bookman Old Style" w:hAnsi="Bookman Old Style"/>
                <w:sz w:val="20"/>
                <w:szCs w:val="20"/>
              </w:rPr>
            </w:pPr>
          </w:p>
        </w:tc>
        <w:tc>
          <w:tcPr>
            <w:tcW w:w="4336" w:type="dxa"/>
            <w:vAlign w:val="center"/>
          </w:tcPr>
          <w:p w14:paraId="308BD6AD"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Available all day</w:t>
            </w:r>
          </w:p>
          <w:p w14:paraId="55A23160" w14:textId="10A19AFB"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sz w:val="20"/>
                <w:szCs w:val="20"/>
              </w:rPr>
              <w:sym w:font="Wingdings" w:char="F071"/>
            </w:r>
            <w:r w:rsidRPr="000A0E11">
              <w:rPr>
                <w:rFonts w:ascii="Bookman Old Style" w:hAnsi="Bookman Old Style"/>
                <w:b w:val="0"/>
                <w:bCs/>
                <w:sz w:val="20"/>
                <w:szCs w:val="20"/>
              </w:rPr>
              <w:t>Unavailable</w:t>
            </w:r>
          </w:p>
        </w:tc>
      </w:tr>
      <w:tr w:rsidR="00696485" w:rsidRPr="000A0E11" w14:paraId="00ECFECB" w14:textId="77777777" w:rsidTr="000A0E11">
        <w:trPr>
          <w:trHeight w:val="365"/>
        </w:trPr>
        <w:tc>
          <w:tcPr>
            <w:tcW w:w="10080" w:type="dxa"/>
            <w:gridSpan w:val="3"/>
            <w:vAlign w:val="center"/>
          </w:tcPr>
          <w:p w14:paraId="07DCAE8F" w14:textId="77777777" w:rsidR="00696485" w:rsidRPr="000A0E11" w:rsidRDefault="00696485" w:rsidP="00696485">
            <w:pPr>
              <w:pStyle w:val="FieldText"/>
              <w:jc w:val="center"/>
              <w:rPr>
                <w:rFonts w:ascii="Bookman Old Style" w:hAnsi="Bookman Old Style"/>
                <w:b w:val="0"/>
                <w:bCs/>
                <w:sz w:val="20"/>
                <w:szCs w:val="20"/>
              </w:rPr>
            </w:pPr>
            <w:r w:rsidRPr="000A0E11">
              <w:rPr>
                <w:rFonts w:ascii="Bookman Old Style" w:hAnsi="Bookman Old Style"/>
                <w:b w:val="0"/>
                <w:bCs/>
                <w:sz w:val="20"/>
                <w:szCs w:val="20"/>
              </w:rPr>
              <w:t xml:space="preserve">Please list any </w:t>
            </w:r>
            <w:r w:rsidR="003C5F00" w:rsidRPr="000A0E11">
              <w:rPr>
                <w:rFonts w:ascii="Bookman Old Style" w:hAnsi="Bookman Old Style"/>
                <w:b w:val="0"/>
                <w:bCs/>
                <w:sz w:val="20"/>
                <w:szCs w:val="20"/>
              </w:rPr>
              <w:t xml:space="preserve">other planned vacations or events, if applicable: </w:t>
            </w:r>
          </w:p>
          <w:p w14:paraId="3454DEED" w14:textId="77777777" w:rsidR="003C5F00" w:rsidRPr="000A0E11" w:rsidRDefault="003C5F00" w:rsidP="003C5F00">
            <w:pPr>
              <w:pStyle w:val="FieldText"/>
              <w:rPr>
                <w:rFonts w:ascii="Bookman Old Style" w:hAnsi="Bookman Old Style"/>
                <w:b w:val="0"/>
                <w:bCs/>
                <w:sz w:val="20"/>
                <w:szCs w:val="20"/>
              </w:rPr>
            </w:pPr>
          </w:p>
          <w:p w14:paraId="0A695C3E" w14:textId="77777777" w:rsidR="003C5F00" w:rsidRPr="000A0E11" w:rsidRDefault="003C5F00" w:rsidP="003C5F00">
            <w:pPr>
              <w:pStyle w:val="FieldText"/>
              <w:rPr>
                <w:rFonts w:ascii="Bookman Old Style" w:hAnsi="Bookman Old Style"/>
                <w:b w:val="0"/>
                <w:bCs/>
                <w:sz w:val="20"/>
                <w:szCs w:val="20"/>
              </w:rPr>
            </w:pPr>
          </w:p>
          <w:p w14:paraId="1ED232A1" w14:textId="36F90609" w:rsidR="003C5F00" w:rsidRPr="000A0E11" w:rsidRDefault="003C5F00" w:rsidP="003C5F00">
            <w:pPr>
              <w:pStyle w:val="FieldText"/>
              <w:rPr>
                <w:rFonts w:ascii="Bookman Old Style" w:hAnsi="Bookman Old Style"/>
                <w:b w:val="0"/>
                <w:bCs/>
                <w:sz w:val="20"/>
                <w:szCs w:val="20"/>
              </w:rPr>
            </w:pPr>
          </w:p>
        </w:tc>
      </w:tr>
    </w:tbl>
    <w:p w14:paraId="7AD786D0" w14:textId="20F6B1B1" w:rsidR="003C5F00" w:rsidRPr="00BD6E89" w:rsidRDefault="003C5F00" w:rsidP="003C5F00">
      <w:pPr>
        <w:pStyle w:val="Heading2"/>
        <w:rPr>
          <w:rFonts w:ascii="Bookman Old Style" w:hAnsi="Bookman Old Style"/>
        </w:rPr>
      </w:pPr>
      <w:r w:rsidRPr="00BD6E89">
        <w:rPr>
          <w:rFonts w:ascii="Bookman Old Style" w:hAnsi="Bookman Old Style"/>
        </w:rPr>
        <w:t>About You</w:t>
      </w:r>
    </w:p>
    <w:tbl>
      <w:tblPr>
        <w:tblStyle w:val="PlainTable3"/>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60"/>
      </w:tblGrid>
      <w:tr w:rsidR="003C5F00" w:rsidRPr="00BD6E89" w14:paraId="64432F74" w14:textId="77777777" w:rsidTr="003C5F00">
        <w:trPr>
          <w:cnfStyle w:val="100000000000" w:firstRow="1" w:lastRow="0" w:firstColumn="0" w:lastColumn="0" w:oddVBand="0" w:evenVBand="0" w:oddHBand="0" w:evenHBand="0" w:firstRowFirstColumn="0" w:firstRowLastColumn="0" w:lastRowFirstColumn="0" w:lastRowLastColumn="0"/>
          <w:trHeight w:val="432"/>
        </w:trPr>
        <w:tc>
          <w:tcPr>
            <w:tcW w:w="10070" w:type="dxa"/>
          </w:tcPr>
          <w:p w14:paraId="0B194A47" w14:textId="77777777" w:rsidR="003C5F00" w:rsidRPr="00BD6E89" w:rsidRDefault="003C5F00" w:rsidP="00B062D7">
            <w:pPr>
              <w:pStyle w:val="FieldText"/>
              <w:rPr>
                <w:rFonts w:ascii="Bookman Old Style" w:hAnsi="Bookman Old Style"/>
              </w:rPr>
            </w:pPr>
          </w:p>
        </w:tc>
      </w:tr>
      <w:tr w:rsidR="003C5F00" w:rsidRPr="00BD6E89" w14:paraId="40A18986" w14:textId="77777777" w:rsidTr="003C5F00">
        <w:trPr>
          <w:trHeight w:val="432"/>
        </w:trPr>
        <w:tc>
          <w:tcPr>
            <w:tcW w:w="10070" w:type="dxa"/>
          </w:tcPr>
          <w:p w14:paraId="1A6570B5" w14:textId="00AAED61" w:rsidR="003C5F00" w:rsidRPr="00BD6E89" w:rsidRDefault="003C5F00" w:rsidP="00B062D7">
            <w:pPr>
              <w:pStyle w:val="FieldText"/>
              <w:rPr>
                <w:rFonts w:ascii="Bookman Old Style" w:hAnsi="Bookman Old Style"/>
                <w:b w:val="0"/>
                <w:bCs/>
              </w:rPr>
            </w:pPr>
            <w:r w:rsidRPr="00BD6E89">
              <w:rPr>
                <w:rFonts w:ascii="Bookman Old Style" w:hAnsi="Bookman Old Style"/>
                <w:b w:val="0"/>
                <w:bCs/>
              </w:rPr>
              <w:t xml:space="preserve">Please take a moment </w:t>
            </w:r>
            <w:r w:rsidR="00BD6E89" w:rsidRPr="00BD6E89">
              <w:rPr>
                <w:rFonts w:ascii="Bookman Old Style" w:hAnsi="Bookman Old Style"/>
                <w:b w:val="0"/>
                <w:bCs/>
              </w:rPr>
              <w:t xml:space="preserve">to write a little about yourself. You may write anything you would like us to know about you! Why do you think you would be a great fit for the Dazbog team? </w:t>
            </w:r>
          </w:p>
        </w:tc>
      </w:tr>
      <w:tr w:rsidR="003C5F00" w:rsidRPr="00BD6E89" w14:paraId="53A22220" w14:textId="77777777" w:rsidTr="000A0E11">
        <w:trPr>
          <w:trHeight w:val="288"/>
        </w:trPr>
        <w:tc>
          <w:tcPr>
            <w:tcW w:w="10070" w:type="dxa"/>
          </w:tcPr>
          <w:p w14:paraId="055CC945" w14:textId="77777777" w:rsidR="003C5F00" w:rsidRPr="00BD6E89" w:rsidRDefault="003C5F00" w:rsidP="00B062D7">
            <w:pPr>
              <w:pStyle w:val="FieldText"/>
              <w:rPr>
                <w:rFonts w:ascii="Bookman Old Style" w:hAnsi="Bookman Old Style"/>
              </w:rPr>
            </w:pPr>
          </w:p>
        </w:tc>
      </w:tr>
      <w:tr w:rsidR="003C5F00" w:rsidRPr="00BD6E89" w14:paraId="7F5A4E8F" w14:textId="77777777" w:rsidTr="000A0E11">
        <w:trPr>
          <w:trHeight w:val="288"/>
        </w:trPr>
        <w:tc>
          <w:tcPr>
            <w:tcW w:w="10070" w:type="dxa"/>
          </w:tcPr>
          <w:p w14:paraId="2E07E148" w14:textId="77777777" w:rsidR="003C5F00" w:rsidRPr="00BD6E89" w:rsidRDefault="003C5F00" w:rsidP="00B062D7">
            <w:pPr>
              <w:pStyle w:val="FieldText"/>
              <w:rPr>
                <w:rFonts w:ascii="Bookman Old Style" w:hAnsi="Bookman Old Style"/>
              </w:rPr>
            </w:pPr>
          </w:p>
        </w:tc>
      </w:tr>
      <w:tr w:rsidR="003C5F00" w:rsidRPr="00BD6E89" w14:paraId="5135432F" w14:textId="77777777" w:rsidTr="000A0E11">
        <w:trPr>
          <w:trHeight w:val="288"/>
        </w:trPr>
        <w:tc>
          <w:tcPr>
            <w:tcW w:w="10070" w:type="dxa"/>
          </w:tcPr>
          <w:p w14:paraId="2FE722F8" w14:textId="77777777" w:rsidR="003C5F00" w:rsidRPr="00BD6E89" w:rsidRDefault="003C5F00" w:rsidP="00B062D7">
            <w:pPr>
              <w:pStyle w:val="FieldText"/>
              <w:rPr>
                <w:rFonts w:ascii="Bookman Old Style" w:hAnsi="Bookman Old Style"/>
              </w:rPr>
            </w:pPr>
          </w:p>
        </w:tc>
      </w:tr>
      <w:tr w:rsidR="003C5F00" w:rsidRPr="00BD6E89" w14:paraId="48ADA658" w14:textId="77777777" w:rsidTr="000A0E11">
        <w:trPr>
          <w:trHeight w:val="288"/>
        </w:trPr>
        <w:tc>
          <w:tcPr>
            <w:tcW w:w="10070" w:type="dxa"/>
          </w:tcPr>
          <w:p w14:paraId="144F7E51" w14:textId="77777777" w:rsidR="003C5F00" w:rsidRPr="00BD6E89" w:rsidRDefault="003C5F00" w:rsidP="00B062D7">
            <w:pPr>
              <w:pStyle w:val="FieldText"/>
              <w:rPr>
                <w:rFonts w:ascii="Bookman Old Style" w:hAnsi="Bookman Old Style"/>
              </w:rPr>
            </w:pPr>
          </w:p>
        </w:tc>
      </w:tr>
      <w:tr w:rsidR="003C5F00" w:rsidRPr="00BD6E89" w14:paraId="631C8BBD" w14:textId="77777777" w:rsidTr="000A0E11">
        <w:trPr>
          <w:trHeight w:val="288"/>
        </w:trPr>
        <w:tc>
          <w:tcPr>
            <w:tcW w:w="10070" w:type="dxa"/>
          </w:tcPr>
          <w:p w14:paraId="60BD8ECF" w14:textId="77777777" w:rsidR="003C5F00" w:rsidRPr="00BD6E89" w:rsidRDefault="003C5F00" w:rsidP="00B062D7">
            <w:pPr>
              <w:pStyle w:val="FieldText"/>
              <w:rPr>
                <w:rFonts w:ascii="Bookman Old Style" w:hAnsi="Bookman Old Style"/>
              </w:rPr>
            </w:pPr>
          </w:p>
        </w:tc>
      </w:tr>
      <w:tr w:rsidR="003C5F00" w:rsidRPr="00BD6E89" w14:paraId="10A753BE" w14:textId="77777777" w:rsidTr="000A0E11">
        <w:trPr>
          <w:trHeight w:val="288"/>
        </w:trPr>
        <w:tc>
          <w:tcPr>
            <w:tcW w:w="10070" w:type="dxa"/>
          </w:tcPr>
          <w:p w14:paraId="6A81CD21" w14:textId="77777777" w:rsidR="003C5F00" w:rsidRPr="00BD6E89" w:rsidRDefault="003C5F00" w:rsidP="00B062D7">
            <w:pPr>
              <w:pStyle w:val="FieldText"/>
              <w:rPr>
                <w:rFonts w:ascii="Bookman Old Style" w:hAnsi="Bookman Old Style"/>
              </w:rPr>
            </w:pPr>
          </w:p>
        </w:tc>
      </w:tr>
      <w:tr w:rsidR="003C5F00" w:rsidRPr="00BD6E89" w14:paraId="0D25805F" w14:textId="77777777" w:rsidTr="000A0E11">
        <w:trPr>
          <w:trHeight w:val="288"/>
        </w:trPr>
        <w:tc>
          <w:tcPr>
            <w:tcW w:w="10070" w:type="dxa"/>
          </w:tcPr>
          <w:p w14:paraId="5791BDA6" w14:textId="77777777" w:rsidR="003C5F00" w:rsidRPr="00BD6E89" w:rsidRDefault="003C5F00" w:rsidP="00B062D7">
            <w:pPr>
              <w:pStyle w:val="FieldText"/>
              <w:rPr>
                <w:rFonts w:ascii="Bookman Old Style" w:hAnsi="Bookman Old Style"/>
              </w:rPr>
            </w:pPr>
          </w:p>
        </w:tc>
      </w:tr>
      <w:tr w:rsidR="003C5F00" w:rsidRPr="00BD6E89" w14:paraId="1495A2B2" w14:textId="77777777" w:rsidTr="000A0E11">
        <w:trPr>
          <w:trHeight w:val="288"/>
        </w:trPr>
        <w:tc>
          <w:tcPr>
            <w:tcW w:w="10070" w:type="dxa"/>
          </w:tcPr>
          <w:p w14:paraId="7A2C67C3" w14:textId="77777777" w:rsidR="003C5F00" w:rsidRPr="00BD6E89" w:rsidRDefault="003C5F00" w:rsidP="00B062D7">
            <w:pPr>
              <w:pStyle w:val="FieldText"/>
              <w:rPr>
                <w:rFonts w:ascii="Bookman Old Style" w:hAnsi="Bookman Old Style"/>
              </w:rPr>
            </w:pPr>
          </w:p>
        </w:tc>
      </w:tr>
      <w:tr w:rsidR="003C5F00" w:rsidRPr="00BD6E89" w14:paraId="4C133B18" w14:textId="77777777" w:rsidTr="000A0E11">
        <w:trPr>
          <w:trHeight w:val="288"/>
        </w:trPr>
        <w:tc>
          <w:tcPr>
            <w:tcW w:w="10070" w:type="dxa"/>
          </w:tcPr>
          <w:p w14:paraId="133AA687" w14:textId="77777777" w:rsidR="003C5F00" w:rsidRPr="00BD6E89" w:rsidRDefault="003C5F00" w:rsidP="00B062D7">
            <w:pPr>
              <w:pStyle w:val="FieldText"/>
              <w:rPr>
                <w:rFonts w:ascii="Bookman Old Style" w:hAnsi="Bookman Old Style"/>
              </w:rPr>
            </w:pPr>
          </w:p>
        </w:tc>
      </w:tr>
      <w:tr w:rsidR="003C5F00" w:rsidRPr="00BD6E89" w14:paraId="19CE886C" w14:textId="77777777" w:rsidTr="000A0E11">
        <w:trPr>
          <w:trHeight w:val="288"/>
        </w:trPr>
        <w:tc>
          <w:tcPr>
            <w:tcW w:w="10070" w:type="dxa"/>
          </w:tcPr>
          <w:p w14:paraId="1D567B8D" w14:textId="77777777" w:rsidR="003C5F00" w:rsidRPr="00BD6E89" w:rsidRDefault="003C5F00" w:rsidP="00B062D7">
            <w:pPr>
              <w:pStyle w:val="FieldText"/>
              <w:rPr>
                <w:rFonts w:ascii="Bookman Old Style" w:hAnsi="Bookman Old Style"/>
              </w:rPr>
            </w:pPr>
          </w:p>
        </w:tc>
      </w:tr>
      <w:tr w:rsidR="003C5F00" w:rsidRPr="00BD6E89" w14:paraId="63118C3E" w14:textId="77777777" w:rsidTr="000A0E11">
        <w:trPr>
          <w:trHeight w:val="288"/>
        </w:trPr>
        <w:tc>
          <w:tcPr>
            <w:tcW w:w="10070" w:type="dxa"/>
          </w:tcPr>
          <w:p w14:paraId="44FAC2D7" w14:textId="77777777" w:rsidR="003C5F00" w:rsidRPr="00BD6E89" w:rsidRDefault="003C5F00" w:rsidP="00B062D7">
            <w:pPr>
              <w:pStyle w:val="FieldText"/>
              <w:rPr>
                <w:rFonts w:ascii="Bookman Old Style" w:hAnsi="Bookman Old Style"/>
              </w:rPr>
            </w:pPr>
          </w:p>
        </w:tc>
      </w:tr>
      <w:tr w:rsidR="003C5F00" w:rsidRPr="00BD6E89" w14:paraId="7AC2D109" w14:textId="77777777" w:rsidTr="000A0E11">
        <w:trPr>
          <w:trHeight w:val="288"/>
        </w:trPr>
        <w:tc>
          <w:tcPr>
            <w:tcW w:w="10070" w:type="dxa"/>
          </w:tcPr>
          <w:p w14:paraId="65DD6D9B" w14:textId="77777777" w:rsidR="003C5F00" w:rsidRPr="00BD6E89" w:rsidRDefault="003C5F00" w:rsidP="00B062D7">
            <w:pPr>
              <w:pStyle w:val="FieldText"/>
              <w:rPr>
                <w:rFonts w:ascii="Bookman Old Style" w:hAnsi="Bookman Old Style"/>
              </w:rPr>
            </w:pPr>
          </w:p>
        </w:tc>
      </w:tr>
      <w:tr w:rsidR="003C5F00" w:rsidRPr="00BD6E89" w14:paraId="68FF98E4" w14:textId="77777777" w:rsidTr="000A0E11">
        <w:trPr>
          <w:trHeight w:val="288"/>
        </w:trPr>
        <w:tc>
          <w:tcPr>
            <w:tcW w:w="10070" w:type="dxa"/>
          </w:tcPr>
          <w:p w14:paraId="63CA7537" w14:textId="77777777" w:rsidR="003C5F00" w:rsidRPr="00BD6E89" w:rsidRDefault="003C5F00" w:rsidP="00B062D7">
            <w:pPr>
              <w:pStyle w:val="FieldText"/>
              <w:rPr>
                <w:rFonts w:ascii="Bookman Old Style" w:hAnsi="Bookman Old Style"/>
              </w:rPr>
            </w:pPr>
          </w:p>
        </w:tc>
      </w:tr>
      <w:tr w:rsidR="003C5F00" w:rsidRPr="00BD6E89" w14:paraId="24924C46" w14:textId="77777777" w:rsidTr="000A0E11">
        <w:trPr>
          <w:trHeight w:val="288"/>
        </w:trPr>
        <w:tc>
          <w:tcPr>
            <w:tcW w:w="10070" w:type="dxa"/>
          </w:tcPr>
          <w:p w14:paraId="6537B11B" w14:textId="77777777" w:rsidR="003C5F00" w:rsidRPr="00BD6E89" w:rsidRDefault="003C5F00" w:rsidP="00B062D7">
            <w:pPr>
              <w:pStyle w:val="FieldText"/>
              <w:rPr>
                <w:rFonts w:ascii="Bookman Old Style" w:hAnsi="Bookman Old Style"/>
              </w:rPr>
            </w:pPr>
          </w:p>
        </w:tc>
      </w:tr>
      <w:tr w:rsidR="003C5F00" w:rsidRPr="00BD6E89" w14:paraId="0D378F49" w14:textId="77777777" w:rsidTr="000A0E11">
        <w:trPr>
          <w:trHeight w:val="288"/>
        </w:trPr>
        <w:tc>
          <w:tcPr>
            <w:tcW w:w="10070" w:type="dxa"/>
          </w:tcPr>
          <w:p w14:paraId="615822AF" w14:textId="77777777" w:rsidR="003C5F00" w:rsidRPr="00BD6E89" w:rsidRDefault="003C5F00" w:rsidP="00B062D7">
            <w:pPr>
              <w:pStyle w:val="FieldText"/>
              <w:rPr>
                <w:rFonts w:ascii="Bookman Old Style" w:hAnsi="Bookman Old Style"/>
              </w:rPr>
            </w:pPr>
          </w:p>
        </w:tc>
      </w:tr>
      <w:tr w:rsidR="003C5F00" w:rsidRPr="00BD6E89" w14:paraId="335F0E31" w14:textId="77777777" w:rsidTr="000A0E11">
        <w:trPr>
          <w:trHeight w:val="288"/>
        </w:trPr>
        <w:tc>
          <w:tcPr>
            <w:tcW w:w="10070" w:type="dxa"/>
          </w:tcPr>
          <w:p w14:paraId="55EE55D1" w14:textId="77777777" w:rsidR="003C5F00" w:rsidRPr="00BD6E89" w:rsidRDefault="003C5F00" w:rsidP="00B062D7">
            <w:pPr>
              <w:pStyle w:val="FieldText"/>
              <w:rPr>
                <w:rFonts w:ascii="Bookman Old Style" w:hAnsi="Bookman Old Style"/>
              </w:rPr>
            </w:pPr>
          </w:p>
        </w:tc>
      </w:tr>
      <w:tr w:rsidR="003C5F00" w:rsidRPr="00BD6E89" w14:paraId="0F86266F" w14:textId="77777777" w:rsidTr="000A0E11">
        <w:trPr>
          <w:trHeight w:val="288"/>
        </w:trPr>
        <w:tc>
          <w:tcPr>
            <w:tcW w:w="10070" w:type="dxa"/>
          </w:tcPr>
          <w:p w14:paraId="7617F104" w14:textId="77777777" w:rsidR="003C5F00" w:rsidRPr="00BD6E89" w:rsidRDefault="003C5F00" w:rsidP="00B062D7">
            <w:pPr>
              <w:pStyle w:val="FieldText"/>
              <w:rPr>
                <w:rFonts w:ascii="Bookman Old Style" w:hAnsi="Bookman Old Style"/>
              </w:rPr>
            </w:pPr>
          </w:p>
        </w:tc>
      </w:tr>
      <w:tr w:rsidR="003C5F00" w:rsidRPr="00BD6E89" w14:paraId="4A0A6FB1" w14:textId="77777777" w:rsidTr="000A0E11">
        <w:trPr>
          <w:trHeight w:val="288"/>
        </w:trPr>
        <w:tc>
          <w:tcPr>
            <w:tcW w:w="10070" w:type="dxa"/>
          </w:tcPr>
          <w:p w14:paraId="4719F64B" w14:textId="77777777" w:rsidR="003C5F00" w:rsidRPr="00BD6E89" w:rsidRDefault="003C5F00" w:rsidP="00B062D7">
            <w:pPr>
              <w:pStyle w:val="FieldText"/>
              <w:rPr>
                <w:rFonts w:ascii="Bookman Old Style" w:hAnsi="Bookman Old Style"/>
              </w:rPr>
            </w:pPr>
          </w:p>
        </w:tc>
      </w:tr>
      <w:tr w:rsidR="003C5F00" w:rsidRPr="00BD6E89" w14:paraId="512254E8" w14:textId="77777777" w:rsidTr="000A0E11">
        <w:trPr>
          <w:trHeight w:val="288"/>
        </w:trPr>
        <w:tc>
          <w:tcPr>
            <w:tcW w:w="10070" w:type="dxa"/>
          </w:tcPr>
          <w:p w14:paraId="3F58EA53" w14:textId="77777777" w:rsidR="003C5F00" w:rsidRPr="00BD6E89" w:rsidRDefault="003C5F00" w:rsidP="00B062D7">
            <w:pPr>
              <w:pStyle w:val="FieldText"/>
              <w:rPr>
                <w:rFonts w:ascii="Bookman Old Style" w:hAnsi="Bookman Old Style"/>
              </w:rPr>
            </w:pPr>
          </w:p>
        </w:tc>
      </w:tr>
      <w:tr w:rsidR="003C5F00" w:rsidRPr="00BD6E89" w14:paraId="62F197E7" w14:textId="77777777" w:rsidTr="000A0E11">
        <w:trPr>
          <w:trHeight w:val="288"/>
        </w:trPr>
        <w:tc>
          <w:tcPr>
            <w:tcW w:w="10070" w:type="dxa"/>
          </w:tcPr>
          <w:p w14:paraId="074AFDA7" w14:textId="77777777" w:rsidR="003C5F00" w:rsidRPr="00BD6E89" w:rsidRDefault="003C5F00" w:rsidP="00B062D7">
            <w:pPr>
              <w:pStyle w:val="FieldText"/>
              <w:rPr>
                <w:rFonts w:ascii="Bookman Old Style" w:hAnsi="Bookman Old Style"/>
              </w:rPr>
            </w:pPr>
          </w:p>
        </w:tc>
      </w:tr>
      <w:tr w:rsidR="000A0E11" w:rsidRPr="00BD6E89" w14:paraId="7894E664" w14:textId="77777777" w:rsidTr="000A0E11">
        <w:trPr>
          <w:trHeight w:val="288"/>
        </w:trPr>
        <w:tc>
          <w:tcPr>
            <w:tcW w:w="10070" w:type="dxa"/>
          </w:tcPr>
          <w:p w14:paraId="72566CB2" w14:textId="77777777" w:rsidR="000A0E11" w:rsidRPr="00BD6E89" w:rsidRDefault="000A0E11" w:rsidP="00B062D7">
            <w:pPr>
              <w:pStyle w:val="FieldText"/>
              <w:rPr>
                <w:rFonts w:ascii="Bookman Old Style" w:hAnsi="Bookman Old Style"/>
              </w:rPr>
            </w:pPr>
          </w:p>
        </w:tc>
      </w:tr>
      <w:tr w:rsidR="000A0E11" w:rsidRPr="00BD6E89" w14:paraId="4DB694E5" w14:textId="77777777" w:rsidTr="000A0E11">
        <w:trPr>
          <w:trHeight w:val="288"/>
        </w:trPr>
        <w:tc>
          <w:tcPr>
            <w:tcW w:w="10070" w:type="dxa"/>
          </w:tcPr>
          <w:p w14:paraId="4F3F629A" w14:textId="77777777" w:rsidR="000A0E11" w:rsidRPr="00BD6E89" w:rsidRDefault="000A0E11" w:rsidP="00B062D7">
            <w:pPr>
              <w:pStyle w:val="FieldText"/>
              <w:rPr>
                <w:rFonts w:ascii="Bookman Old Style" w:hAnsi="Bookman Old Style"/>
              </w:rPr>
            </w:pPr>
          </w:p>
        </w:tc>
      </w:tr>
      <w:tr w:rsidR="000A0E11" w:rsidRPr="00BD6E89" w14:paraId="0CA8BE03" w14:textId="77777777" w:rsidTr="000A0E11">
        <w:trPr>
          <w:trHeight w:val="288"/>
        </w:trPr>
        <w:tc>
          <w:tcPr>
            <w:tcW w:w="10070" w:type="dxa"/>
          </w:tcPr>
          <w:p w14:paraId="3A7DF18F" w14:textId="77777777" w:rsidR="000A0E11" w:rsidRPr="00BD6E89" w:rsidRDefault="000A0E11" w:rsidP="00B062D7">
            <w:pPr>
              <w:pStyle w:val="FieldText"/>
              <w:rPr>
                <w:rFonts w:ascii="Bookman Old Style" w:hAnsi="Bookman Old Style"/>
              </w:rPr>
            </w:pPr>
          </w:p>
        </w:tc>
      </w:tr>
    </w:tbl>
    <w:p w14:paraId="32B30134" w14:textId="0AA0E013" w:rsidR="00330050" w:rsidRPr="00BD6E89" w:rsidRDefault="00330050" w:rsidP="003C5F00">
      <w:pPr>
        <w:pStyle w:val="Heading2"/>
        <w:rPr>
          <w:rFonts w:ascii="Bookman Old Style" w:hAnsi="Bookman Old Style"/>
        </w:rPr>
      </w:pPr>
      <w:r w:rsidRPr="00BD6E89">
        <w:rPr>
          <w:rFonts w:ascii="Bookman Old Style" w:hAnsi="Bookman Old Style"/>
        </w:rPr>
        <w:lastRenderedPageBreak/>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BD6E89" w14:paraId="78F296E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1841EE8D" w14:textId="77777777" w:rsidR="000F2DF4" w:rsidRPr="00BD6E89" w:rsidRDefault="000F2DF4" w:rsidP="00490804">
            <w:pPr>
              <w:rPr>
                <w:rFonts w:ascii="Bookman Old Style" w:hAnsi="Bookman Old Style"/>
              </w:rPr>
            </w:pPr>
            <w:r w:rsidRPr="00BD6E89">
              <w:rPr>
                <w:rFonts w:ascii="Bookman Old Style" w:hAnsi="Bookman Old Style"/>
              </w:rPr>
              <w:t>High School:</w:t>
            </w:r>
          </w:p>
        </w:tc>
        <w:tc>
          <w:tcPr>
            <w:tcW w:w="2782" w:type="dxa"/>
            <w:tcBorders>
              <w:bottom w:val="single" w:sz="4" w:space="0" w:color="auto"/>
            </w:tcBorders>
          </w:tcPr>
          <w:p w14:paraId="346955B7" w14:textId="77777777" w:rsidR="000F2DF4" w:rsidRPr="00BD6E89" w:rsidRDefault="000F2DF4" w:rsidP="00617C65">
            <w:pPr>
              <w:pStyle w:val="FieldText"/>
              <w:rPr>
                <w:rFonts w:ascii="Bookman Old Style" w:hAnsi="Bookman Old Style"/>
              </w:rPr>
            </w:pPr>
          </w:p>
        </w:tc>
        <w:tc>
          <w:tcPr>
            <w:tcW w:w="920" w:type="dxa"/>
          </w:tcPr>
          <w:p w14:paraId="480A13B0" w14:textId="77777777" w:rsidR="000F2DF4" w:rsidRPr="00BD6E89" w:rsidRDefault="000F2DF4" w:rsidP="00490804">
            <w:pPr>
              <w:pStyle w:val="Heading4"/>
              <w:outlineLvl w:val="3"/>
              <w:rPr>
                <w:rFonts w:ascii="Bookman Old Style" w:hAnsi="Bookman Old Style"/>
              </w:rPr>
            </w:pPr>
            <w:r w:rsidRPr="00BD6E89">
              <w:rPr>
                <w:rFonts w:ascii="Bookman Old Style" w:hAnsi="Bookman Old Style"/>
              </w:rPr>
              <w:t>Address:</w:t>
            </w:r>
          </w:p>
        </w:tc>
        <w:tc>
          <w:tcPr>
            <w:tcW w:w="5046" w:type="dxa"/>
            <w:tcBorders>
              <w:bottom w:val="single" w:sz="4" w:space="0" w:color="auto"/>
            </w:tcBorders>
          </w:tcPr>
          <w:p w14:paraId="45A22858" w14:textId="77777777" w:rsidR="000F2DF4" w:rsidRPr="00BD6E89" w:rsidRDefault="000F2DF4" w:rsidP="00617C65">
            <w:pPr>
              <w:pStyle w:val="FieldText"/>
              <w:rPr>
                <w:rFonts w:ascii="Bookman Old Style" w:hAnsi="Bookman Old Style"/>
              </w:rPr>
            </w:pPr>
          </w:p>
        </w:tc>
      </w:tr>
    </w:tbl>
    <w:p w14:paraId="0D93FB15" w14:textId="77777777" w:rsidR="00330050" w:rsidRPr="00BD6E89" w:rsidRDefault="00330050">
      <w:pPr>
        <w:rPr>
          <w:rFonts w:ascii="Bookman Old Style" w:hAnsi="Bookman Old Style"/>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BD6E89" w14:paraId="7E02A02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113FC1F" w14:textId="77777777" w:rsidR="00250014" w:rsidRPr="00BD6E89" w:rsidRDefault="00250014" w:rsidP="00490804">
            <w:pPr>
              <w:rPr>
                <w:rFonts w:ascii="Bookman Old Style" w:hAnsi="Bookman Old Style"/>
              </w:rPr>
            </w:pPr>
            <w:r w:rsidRPr="00BD6E89">
              <w:rPr>
                <w:rFonts w:ascii="Bookman Old Style" w:hAnsi="Bookman Old Style"/>
              </w:rPr>
              <w:t>From:</w:t>
            </w:r>
          </w:p>
        </w:tc>
        <w:tc>
          <w:tcPr>
            <w:tcW w:w="962" w:type="dxa"/>
            <w:tcBorders>
              <w:bottom w:val="single" w:sz="4" w:space="0" w:color="auto"/>
            </w:tcBorders>
          </w:tcPr>
          <w:p w14:paraId="76BBDA2B" w14:textId="77777777" w:rsidR="00250014" w:rsidRPr="00BD6E89" w:rsidRDefault="00250014" w:rsidP="00617C65">
            <w:pPr>
              <w:pStyle w:val="FieldText"/>
              <w:rPr>
                <w:rFonts w:ascii="Bookman Old Style" w:hAnsi="Bookman Old Style"/>
              </w:rPr>
            </w:pPr>
          </w:p>
        </w:tc>
        <w:tc>
          <w:tcPr>
            <w:tcW w:w="512" w:type="dxa"/>
          </w:tcPr>
          <w:p w14:paraId="1FADAA92"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To:</w:t>
            </w:r>
          </w:p>
        </w:tc>
        <w:tc>
          <w:tcPr>
            <w:tcW w:w="1006" w:type="dxa"/>
            <w:tcBorders>
              <w:bottom w:val="single" w:sz="4" w:space="0" w:color="auto"/>
            </w:tcBorders>
          </w:tcPr>
          <w:p w14:paraId="6475674C" w14:textId="77777777" w:rsidR="00250014" w:rsidRPr="00BD6E89" w:rsidRDefault="00250014" w:rsidP="00617C65">
            <w:pPr>
              <w:pStyle w:val="FieldText"/>
              <w:rPr>
                <w:rFonts w:ascii="Bookman Old Style" w:hAnsi="Bookman Old Style"/>
              </w:rPr>
            </w:pPr>
          </w:p>
        </w:tc>
        <w:tc>
          <w:tcPr>
            <w:tcW w:w="1757" w:type="dxa"/>
          </w:tcPr>
          <w:p w14:paraId="0708BAA9"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Did you graduate?</w:t>
            </w:r>
          </w:p>
        </w:tc>
        <w:tc>
          <w:tcPr>
            <w:tcW w:w="674" w:type="dxa"/>
          </w:tcPr>
          <w:p w14:paraId="74ED9605" w14:textId="77777777" w:rsidR="00250014" w:rsidRPr="00BD6E89" w:rsidRDefault="00250014" w:rsidP="00490804">
            <w:pPr>
              <w:pStyle w:val="Checkbox"/>
              <w:rPr>
                <w:rFonts w:ascii="Bookman Old Style" w:hAnsi="Bookman Old Style"/>
              </w:rPr>
            </w:pPr>
            <w:r w:rsidRPr="00BD6E89">
              <w:rPr>
                <w:rFonts w:ascii="Bookman Old Style" w:hAnsi="Bookman Old Style"/>
              </w:rPr>
              <w:t>YES</w:t>
            </w:r>
          </w:p>
          <w:p w14:paraId="59A13999" w14:textId="77777777" w:rsidR="00250014" w:rsidRPr="00BD6E89" w:rsidRDefault="00724FA4" w:rsidP="00617C65">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00250014"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602" w:type="dxa"/>
          </w:tcPr>
          <w:p w14:paraId="192B7F1F" w14:textId="77777777" w:rsidR="00250014" w:rsidRPr="00BD6E89" w:rsidRDefault="00250014" w:rsidP="00490804">
            <w:pPr>
              <w:pStyle w:val="Checkbox"/>
              <w:rPr>
                <w:rFonts w:ascii="Bookman Old Style" w:hAnsi="Bookman Old Style"/>
              </w:rPr>
            </w:pPr>
            <w:r w:rsidRPr="00BD6E89">
              <w:rPr>
                <w:rFonts w:ascii="Bookman Old Style" w:hAnsi="Bookman Old Style"/>
              </w:rPr>
              <w:t>NO</w:t>
            </w:r>
          </w:p>
          <w:p w14:paraId="34B88840" w14:textId="77777777" w:rsidR="00250014" w:rsidRPr="00BD6E89" w:rsidRDefault="00724FA4" w:rsidP="00617C65">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00250014"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917" w:type="dxa"/>
          </w:tcPr>
          <w:p w14:paraId="264FDDBD"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D</w:t>
            </w:r>
            <w:r w:rsidR="00330050" w:rsidRPr="00BD6E89">
              <w:rPr>
                <w:rFonts w:ascii="Bookman Old Style" w:hAnsi="Bookman Old Style"/>
              </w:rPr>
              <w:t>iploma</w:t>
            </w:r>
            <w:r w:rsidRPr="00BD6E89">
              <w:rPr>
                <w:rFonts w:ascii="Bookman Old Style" w:hAnsi="Bookman Old Style"/>
              </w:rPr>
              <w:t>:</w:t>
            </w:r>
          </w:p>
        </w:tc>
        <w:tc>
          <w:tcPr>
            <w:tcW w:w="2853" w:type="dxa"/>
            <w:tcBorders>
              <w:bottom w:val="single" w:sz="4" w:space="0" w:color="auto"/>
            </w:tcBorders>
          </w:tcPr>
          <w:p w14:paraId="60FA5102" w14:textId="77777777" w:rsidR="00250014" w:rsidRPr="00BD6E89" w:rsidRDefault="00250014" w:rsidP="00617C65">
            <w:pPr>
              <w:pStyle w:val="FieldText"/>
              <w:rPr>
                <w:rFonts w:ascii="Bookman Old Style" w:hAnsi="Bookman Old Style"/>
              </w:rPr>
            </w:pPr>
          </w:p>
        </w:tc>
      </w:tr>
    </w:tbl>
    <w:p w14:paraId="45C6DD9F" w14:textId="77777777" w:rsidR="00330050" w:rsidRPr="00BD6E89" w:rsidRDefault="00330050">
      <w:pPr>
        <w:rPr>
          <w:rFonts w:ascii="Bookman Old Style" w:hAnsi="Bookman Old Style"/>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BD6E89" w14:paraId="77BADDD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930F480" w14:textId="77777777" w:rsidR="000F2DF4" w:rsidRPr="00BD6E89" w:rsidRDefault="000F2DF4" w:rsidP="00490804">
            <w:pPr>
              <w:rPr>
                <w:rFonts w:ascii="Bookman Old Style" w:hAnsi="Bookman Old Style"/>
              </w:rPr>
            </w:pPr>
            <w:r w:rsidRPr="00BD6E89">
              <w:rPr>
                <w:rFonts w:ascii="Bookman Old Style" w:hAnsi="Bookman Old Style"/>
              </w:rPr>
              <w:t>College:</w:t>
            </w:r>
          </w:p>
        </w:tc>
        <w:tc>
          <w:tcPr>
            <w:tcW w:w="3304" w:type="dxa"/>
            <w:tcBorders>
              <w:bottom w:val="single" w:sz="4" w:space="0" w:color="auto"/>
            </w:tcBorders>
          </w:tcPr>
          <w:p w14:paraId="6620C73C" w14:textId="77777777" w:rsidR="000F2DF4" w:rsidRPr="00BD6E89" w:rsidRDefault="000F2DF4" w:rsidP="00617C65">
            <w:pPr>
              <w:pStyle w:val="FieldText"/>
              <w:rPr>
                <w:rFonts w:ascii="Bookman Old Style" w:hAnsi="Bookman Old Style"/>
              </w:rPr>
            </w:pPr>
          </w:p>
        </w:tc>
        <w:tc>
          <w:tcPr>
            <w:tcW w:w="920" w:type="dxa"/>
          </w:tcPr>
          <w:p w14:paraId="12884901" w14:textId="77777777" w:rsidR="000F2DF4" w:rsidRPr="00BD6E89" w:rsidRDefault="000F2DF4" w:rsidP="00490804">
            <w:pPr>
              <w:pStyle w:val="Heading4"/>
              <w:outlineLvl w:val="3"/>
              <w:rPr>
                <w:rFonts w:ascii="Bookman Old Style" w:hAnsi="Bookman Old Style"/>
              </w:rPr>
            </w:pPr>
            <w:r w:rsidRPr="00BD6E89">
              <w:rPr>
                <w:rFonts w:ascii="Bookman Old Style" w:hAnsi="Bookman Old Style"/>
              </w:rPr>
              <w:t>Address:</w:t>
            </w:r>
          </w:p>
        </w:tc>
        <w:tc>
          <w:tcPr>
            <w:tcW w:w="5046" w:type="dxa"/>
            <w:tcBorders>
              <w:bottom w:val="single" w:sz="4" w:space="0" w:color="auto"/>
            </w:tcBorders>
          </w:tcPr>
          <w:p w14:paraId="116556AD" w14:textId="77777777" w:rsidR="000F2DF4" w:rsidRPr="00BD6E89" w:rsidRDefault="000F2DF4" w:rsidP="00617C65">
            <w:pPr>
              <w:pStyle w:val="FieldText"/>
              <w:rPr>
                <w:rFonts w:ascii="Bookman Old Style" w:hAnsi="Bookman Old Style"/>
              </w:rPr>
            </w:pPr>
          </w:p>
        </w:tc>
      </w:tr>
    </w:tbl>
    <w:p w14:paraId="56DEA899" w14:textId="77777777" w:rsidR="00330050" w:rsidRPr="00BD6E89" w:rsidRDefault="00330050">
      <w:pPr>
        <w:rPr>
          <w:rFonts w:ascii="Bookman Old Style" w:hAnsi="Bookman Old Style"/>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BD6E89" w14:paraId="50DA69B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36F6E7B3" w14:textId="77777777" w:rsidR="00250014" w:rsidRPr="00BD6E89" w:rsidRDefault="00250014" w:rsidP="00490804">
            <w:pPr>
              <w:rPr>
                <w:rFonts w:ascii="Bookman Old Style" w:hAnsi="Bookman Old Style"/>
              </w:rPr>
            </w:pPr>
            <w:r w:rsidRPr="00BD6E89">
              <w:rPr>
                <w:rFonts w:ascii="Bookman Old Style" w:hAnsi="Bookman Old Style"/>
              </w:rPr>
              <w:t>From:</w:t>
            </w:r>
          </w:p>
        </w:tc>
        <w:tc>
          <w:tcPr>
            <w:tcW w:w="962" w:type="dxa"/>
            <w:tcBorders>
              <w:bottom w:val="single" w:sz="4" w:space="0" w:color="auto"/>
            </w:tcBorders>
          </w:tcPr>
          <w:p w14:paraId="39238A01" w14:textId="77777777" w:rsidR="00250014" w:rsidRPr="00BD6E89" w:rsidRDefault="00250014" w:rsidP="00617C65">
            <w:pPr>
              <w:pStyle w:val="FieldText"/>
              <w:rPr>
                <w:rFonts w:ascii="Bookman Old Style" w:hAnsi="Bookman Old Style"/>
              </w:rPr>
            </w:pPr>
          </w:p>
        </w:tc>
        <w:tc>
          <w:tcPr>
            <w:tcW w:w="512" w:type="dxa"/>
          </w:tcPr>
          <w:p w14:paraId="2372293F"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To:</w:t>
            </w:r>
          </w:p>
        </w:tc>
        <w:tc>
          <w:tcPr>
            <w:tcW w:w="1006" w:type="dxa"/>
            <w:tcBorders>
              <w:bottom w:val="single" w:sz="4" w:space="0" w:color="auto"/>
            </w:tcBorders>
          </w:tcPr>
          <w:p w14:paraId="6DA52A67" w14:textId="77777777" w:rsidR="00250014" w:rsidRPr="00BD6E89" w:rsidRDefault="00250014" w:rsidP="00617C65">
            <w:pPr>
              <w:pStyle w:val="FieldText"/>
              <w:rPr>
                <w:rFonts w:ascii="Bookman Old Style" w:hAnsi="Bookman Old Style"/>
              </w:rPr>
            </w:pPr>
          </w:p>
        </w:tc>
        <w:tc>
          <w:tcPr>
            <w:tcW w:w="1757" w:type="dxa"/>
          </w:tcPr>
          <w:p w14:paraId="7458AD6C"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Did you graduate?</w:t>
            </w:r>
          </w:p>
        </w:tc>
        <w:tc>
          <w:tcPr>
            <w:tcW w:w="674" w:type="dxa"/>
          </w:tcPr>
          <w:p w14:paraId="0901F9C1" w14:textId="77777777" w:rsidR="00250014" w:rsidRPr="00BD6E89" w:rsidRDefault="00250014" w:rsidP="00490804">
            <w:pPr>
              <w:pStyle w:val="Checkbox"/>
              <w:rPr>
                <w:rFonts w:ascii="Bookman Old Style" w:hAnsi="Bookman Old Style"/>
              </w:rPr>
            </w:pPr>
            <w:r w:rsidRPr="00BD6E89">
              <w:rPr>
                <w:rFonts w:ascii="Bookman Old Style" w:hAnsi="Bookman Old Style"/>
              </w:rPr>
              <w:t>YES</w:t>
            </w:r>
          </w:p>
          <w:p w14:paraId="2BD71BC9" w14:textId="77777777" w:rsidR="00250014" w:rsidRPr="00BD6E89" w:rsidRDefault="00724FA4" w:rsidP="00617C65">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00250014"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602" w:type="dxa"/>
          </w:tcPr>
          <w:p w14:paraId="7651AA1C" w14:textId="77777777" w:rsidR="00250014" w:rsidRPr="00BD6E89" w:rsidRDefault="00250014" w:rsidP="00490804">
            <w:pPr>
              <w:pStyle w:val="Checkbox"/>
              <w:rPr>
                <w:rFonts w:ascii="Bookman Old Style" w:hAnsi="Bookman Old Style"/>
              </w:rPr>
            </w:pPr>
            <w:r w:rsidRPr="00BD6E89">
              <w:rPr>
                <w:rFonts w:ascii="Bookman Old Style" w:hAnsi="Bookman Old Style"/>
              </w:rPr>
              <w:t>NO</w:t>
            </w:r>
          </w:p>
          <w:p w14:paraId="35F7E7F0" w14:textId="77777777" w:rsidR="00250014" w:rsidRPr="00BD6E89" w:rsidRDefault="00724FA4" w:rsidP="00617C65">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00250014"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917" w:type="dxa"/>
          </w:tcPr>
          <w:p w14:paraId="0289AE18"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Degree:</w:t>
            </w:r>
          </w:p>
        </w:tc>
        <w:tc>
          <w:tcPr>
            <w:tcW w:w="2853" w:type="dxa"/>
            <w:tcBorders>
              <w:bottom w:val="single" w:sz="4" w:space="0" w:color="auto"/>
            </w:tcBorders>
          </w:tcPr>
          <w:p w14:paraId="76E88244" w14:textId="77777777" w:rsidR="00250014" w:rsidRPr="00BD6E89" w:rsidRDefault="00250014" w:rsidP="00617C65">
            <w:pPr>
              <w:pStyle w:val="FieldText"/>
              <w:rPr>
                <w:rFonts w:ascii="Bookman Old Style" w:hAnsi="Bookman Old Style"/>
              </w:rPr>
            </w:pPr>
          </w:p>
        </w:tc>
      </w:tr>
    </w:tbl>
    <w:p w14:paraId="66163106" w14:textId="77777777" w:rsidR="00330050" w:rsidRPr="00BD6E89" w:rsidRDefault="00330050">
      <w:pPr>
        <w:rPr>
          <w:rFonts w:ascii="Bookman Old Style" w:hAnsi="Bookman Old Style"/>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BD6E89" w14:paraId="02289C9A" w14:textId="77777777" w:rsidTr="00BD6E89">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C639F13" w14:textId="77777777" w:rsidR="002A2510" w:rsidRPr="00BD6E89" w:rsidRDefault="002A2510" w:rsidP="00490804">
            <w:pPr>
              <w:rPr>
                <w:rFonts w:ascii="Bookman Old Style" w:hAnsi="Bookman Old Style"/>
              </w:rPr>
            </w:pPr>
            <w:r w:rsidRPr="00BD6E89">
              <w:rPr>
                <w:rFonts w:ascii="Bookman Old Style" w:hAnsi="Bookman Old Style"/>
              </w:rPr>
              <w:t>Other:</w:t>
            </w:r>
          </w:p>
        </w:tc>
        <w:tc>
          <w:tcPr>
            <w:tcW w:w="3304" w:type="dxa"/>
            <w:tcBorders>
              <w:bottom w:val="single" w:sz="4" w:space="0" w:color="auto"/>
            </w:tcBorders>
          </w:tcPr>
          <w:p w14:paraId="14DA8B53" w14:textId="77777777" w:rsidR="002A2510" w:rsidRPr="00BD6E89" w:rsidRDefault="002A2510" w:rsidP="00617C65">
            <w:pPr>
              <w:pStyle w:val="FieldText"/>
              <w:rPr>
                <w:rFonts w:ascii="Bookman Old Style" w:hAnsi="Bookman Old Style"/>
              </w:rPr>
            </w:pPr>
          </w:p>
        </w:tc>
        <w:tc>
          <w:tcPr>
            <w:tcW w:w="920" w:type="dxa"/>
          </w:tcPr>
          <w:p w14:paraId="1F1FA687" w14:textId="77777777" w:rsidR="002A2510" w:rsidRPr="00BD6E89" w:rsidRDefault="002A2510" w:rsidP="00490804">
            <w:pPr>
              <w:pStyle w:val="Heading4"/>
              <w:outlineLvl w:val="3"/>
              <w:rPr>
                <w:rFonts w:ascii="Bookman Old Style" w:hAnsi="Bookman Old Style"/>
              </w:rPr>
            </w:pPr>
            <w:r w:rsidRPr="00BD6E89">
              <w:rPr>
                <w:rFonts w:ascii="Bookman Old Style" w:hAnsi="Bookman Old Style"/>
              </w:rPr>
              <w:t>Address:</w:t>
            </w:r>
          </w:p>
        </w:tc>
        <w:tc>
          <w:tcPr>
            <w:tcW w:w="5046" w:type="dxa"/>
            <w:tcBorders>
              <w:bottom w:val="single" w:sz="4" w:space="0" w:color="auto"/>
            </w:tcBorders>
          </w:tcPr>
          <w:p w14:paraId="1C444570" w14:textId="77777777" w:rsidR="002A2510" w:rsidRPr="00BD6E89" w:rsidRDefault="002A2510" w:rsidP="00617C65">
            <w:pPr>
              <w:pStyle w:val="FieldText"/>
              <w:rPr>
                <w:rFonts w:ascii="Bookman Old Style" w:hAnsi="Bookman Old Style"/>
              </w:rPr>
            </w:pPr>
          </w:p>
        </w:tc>
      </w:tr>
    </w:tbl>
    <w:p w14:paraId="6B0C7B49" w14:textId="77777777" w:rsidR="00330050" w:rsidRPr="00BD6E89" w:rsidRDefault="00330050">
      <w:pPr>
        <w:rPr>
          <w:rFonts w:ascii="Bookman Old Style" w:hAnsi="Bookman Old Style"/>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BD6E89" w14:paraId="28FFF22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58E29A54" w14:textId="77777777" w:rsidR="00250014" w:rsidRPr="00BD6E89" w:rsidRDefault="00250014" w:rsidP="00490804">
            <w:pPr>
              <w:rPr>
                <w:rFonts w:ascii="Bookman Old Style" w:hAnsi="Bookman Old Style"/>
              </w:rPr>
            </w:pPr>
            <w:r w:rsidRPr="00BD6E89">
              <w:rPr>
                <w:rFonts w:ascii="Bookman Old Style" w:hAnsi="Bookman Old Style"/>
              </w:rPr>
              <w:t>From:</w:t>
            </w:r>
          </w:p>
        </w:tc>
        <w:tc>
          <w:tcPr>
            <w:tcW w:w="958" w:type="dxa"/>
            <w:tcBorders>
              <w:bottom w:val="single" w:sz="4" w:space="0" w:color="auto"/>
            </w:tcBorders>
          </w:tcPr>
          <w:p w14:paraId="08476E32" w14:textId="77777777" w:rsidR="00250014" w:rsidRPr="00BD6E89" w:rsidRDefault="00250014" w:rsidP="00617C65">
            <w:pPr>
              <w:pStyle w:val="FieldText"/>
              <w:rPr>
                <w:rFonts w:ascii="Bookman Old Style" w:hAnsi="Bookman Old Style"/>
              </w:rPr>
            </w:pPr>
          </w:p>
        </w:tc>
        <w:tc>
          <w:tcPr>
            <w:tcW w:w="512" w:type="dxa"/>
          </w:tcPr>
          <w:p w14:paraId="375B3A4C"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To:</w:t>
            </w:r>
          </w:p>
        </w:tc>
        <w:tc>
          <w:tcPr>
            <w:tcW w:w="1006" w:type="dxa"/>
            <w:tcBorders>
              <w:bottom w:val="single" w:sz="4" w:space="0" w:color="auto"/>
            </w:tcBorders>
          </w:tcPr>
          <w:p w14:paraId="41D8500C" w14:textId="77777777" w:rsidR="00250014" w:rsidRPr="00BD6E89" w:rsidRDefault="00250014" w:rsidP="00617C65">
            <w:pPr>
              <w:pStyle w:val="FieldText"/>
              <w:rPr>
                <w:rFonts w:ascii="Bookman Old Style" w:hAnsi="Bookman Old Style"/>
              </w:rPr>
            </w:pPr>
          </w:p>
        </w:tc>
        <w:tc>
          <w:tcPr>
            <w:tcW w:w="1756" w:type="dxa"/>
          </w:tcPr>
          <w:p w14:paraId="2283BF6B"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Did you graduate?</w:t>
            </w:r>
          </w:p>
        </w:tc>
        <w:tc>
          <w:tcPr>
            <w:tcW w:w="674" w:type="dxa"/>
          </w:tcPr>
          <w:p w14:paraId="3353244B" w14:textId="77777777" w:rsidR="00250014" w:rsidRPr="00BD6E89" w:rsidRDefault="00250014" w:rsidP="00490804">
            <w:pPr>
              <w:pStyle w:val="Checkbox"/>
              <w:rPr>
                <w:rFonts w:ascii="Bookman Old Style" w:hAnsi="Bookman Old Style"/>
              </w:rPr>
            </w:pPr>
            <w:r w:rsidRPr="00BD6E89">
              <w:rPr>
                <w:rFonts w:ascii="Bookman Old Style" w:hAnsi="Bookman Old Style"/>
              </w:rPr>
              <w:t>YES</w:t>
            </w:r>
          </w:p>
          <w:p w14:paraId="17A42279" w14:textId="77777777" w:rsidR="00250014" w:rsidRPr="00BD6E89" w:rsidRDefault="00724FA4" w:rsidP="00617C65">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00250014"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602" w:type="dxa"/>
          </w:tcPr>
          <w:p w14:paraId="0ECB2B8A" w14:textId="77777777" w:rsidR="00250014" w:rsidRPr="00BD6E89" w:rsidRDefault="00250014" w:rsidP="00490804">
            <w:pPr>
              <w:pStyle w:val="Checkbox"/>
              <w:rPr>
                <w:rFonts w:ascii="Bookman Old Style" w:hAnsi="Bookman Old Style"/>
              </w:rPr>
            </w:pPr>
            <w:r w:rsidRPr="00BD6E89">
              <w:rPr>
                <w:rFonts w:ascii="Bookman Old Style" w:hAnsi="Bookman Old Style"/>
              </w:rPr>
              <w:t>NO</w:t>
            </w:r>
          </w:p>
          <w:p w14:paraId="23520DB9" w14:textId="77777777" w:rsidR="00250014" w:rsidRPr="00BD6E89" w:rsidRDefault="00724FA4" w:rsidP="00617C65">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00250014"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917" w:type="dxa"/>
          </w:tcPr>
          <w:p w14:paraId="1DE53BB7" w14:textId="77777777" w:rsidR="00250014" w:rsidRPr="00BD6E89" w:rsidRDefault="00250014" w:rsidP="00490804">
            <w:pPr>
              <w:pStyle w:val="Heading4"/>
              <w:outlineLvl w:val="3"/>
              <w:rPr>
                <w:rFonts w:ascii="Bookman Old Style" w:hAnsi="Bookman Old Style"/>
              </w:rPr>
            </w:pPr>
            <w:r w:rsidRPr="00BD6E89">
              <w:rPr>
                <w:rFonts w:ascii="Bookman Old Style" w:hAnsi="Bookman Old Style"/>
              </w:rPr>
              <w:t>Degree:</w:t>
            </w:r>
          </w:p>
        </w:tc>
        <w:tc>
          <w:tcPr>
            <w:tcW w:w="2863" w:type="dxa"/>
            <w:tcBorders>
              <w:bottom w:val="single" w:sz="4" w:space="0" w:color="auto"/>
            </w:tcBorders>
          </w:tcPr>
          <w:p w14:paraId="7E309639" w14:textId="77777777" w:rsidR="00250014" w:rsidRPr="00BD6E89" w:rsidRDefault="00250014" w:rsidP="00617C65">
            <w:pPr>
              <w:pStyle w:val="FieldText"/>
              <w:rPr>
                <w:rFonts w:ascii="Bookman Old Style" w:hAnsi="Bookman Old Style"/>
              </w:rPr>
            </w:pPr>
          </w:p>
        </w:tc>
      </w:tr>
    </w:tbl>
    <w:p w14:paraId="7DF8CBB4" w14:textId="4B68FD59" w:rsidR="00330050" w:rsidRPr="00BD6E89" w:rsidRDefault="003C5F00" w:rsidP="003C5F00">
      <w:pPr>
        <w:pStyle w:val="Heading2"/>
        <w:tabs>
          <w:tab w:val="center" w:pos="5040"/>
        </w:tabs>
        <w:jc w:val="left"/>
        <w:rPr>
          <w:rFonts w:ascii="Bookman Old Style" w:hAnsi="Bookman Old Style"/>
        </w:rPr>
      </w:pPr>
      <w:r w:rsidRPr="00BD6E89">
        <w:rPr>
          <w:rFonts w:ascii="Bookman Old Style" w:hAnsi="Bookman Old Style"/>
        </w:rPr>
        <w:tab/>
      </w:r>
      <w:r w:rsidR="00330050" w:rsidRPr="00BD6E89">
        <w:rPr>
          <w:rFonts w:ascii="Bookman Old Style" w:hAnsi="Bookman Old Style"/>
        </w:rPr>
        <w:t>References</w:t>
      </w:r>
    </w:p>
    <w:p w14:paraId="4CABB1ED" w14:textId="77777777" w:rsidR="00330050" w:rsidRPr="00BD6E89" w:rsidRDefault="00330050" w:rsidP="00490804">
      <w:pPr>
        <w:pStyle w:val="Italic"/>
        <w:rPr>
          <w:rFonts w:ascii="Bookman Old Style" w:hAnsi="Bookman Old Style"/>
        </w:rPr>
      </w:pPr>
      <w:r w:rsidRPr="00BD6E89">
        <w:rPr>
          <w:rFonts w:ascii="Bookman Old Style" w:hAnsi="Bookman Old Style"/>
        </w:rPr>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BD6E89" w14:paraId="4176B9B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1D59C8C" w14:textId="77777777" w:rsidR="000F2DF4" w:rsidRPr="00BD6E89" w:rsidRDefault="000F2DF4" w:rsidP="00490804">
            <w:pPr>
              <w:rPr>
                <w:rFonts w:ascii="Bookman Old Style" w:hAnsi="Bookman Old Style"/>
              </w:rPr>
            </w:pPr>
            <w:r w:rsidRPr="00BD6E89">
              <w:rPr>
                <w:rFonts w:ascii="Bookman Old Style" w:hAnsi="Bookman Old Style"/>
              </w:rPr>
              <w:t>Full Name:</w:t>
            </w:r>
          </w:p>
        </w:tc>
        <w:tc>
          <w:tcPr>
            <w:tcW w:w="5588" w:type="dxa"/>
            <w:tcBorders>
              <w:bottom w:val="single" w:sz="4" w:space="0" w:color="auto"/>
            </w:tcBorders>
          </w:tcPr>
          <w:p w14:paraId="2AE3A3B1" w14:textId="77777777" w:rsidR="000F2DF4" w:rsidRPr="00BD6E89" w:rsidRDefault="000F2DF4" w:rsidP="00A211B2">
            <w:pPr>
              <w:pStyle w:val="FieldText"/>
              <w:rPr>
                <w:rFonts w:ascii="Bookman Old Style" w:hAnsi="Bookman Old Style"/>
              </w:rPr>
            </w:pPr>
          </w:p>
        </w:tc>
        <w:tc>
          <w:tcPr>
            <w:tcW w:w="1350" w:type="dxa"/>
          </w:tcPr>
          <w:p w14:paraId="7A0B8873" w14:textId="77777777" w:rsidR="000F2DF4" w:rsidRPr="00BD6E89" w:rsidRDefault="000D2539" w:rsidP="00490804">
            <w:pPr>
              <w:pStyle w:val="Heading4"/>
              <w:outlineLvl w:val="3"/>
              <w:rPr>
                <w:rFonts w:ascii="Bookman Old Style" w:hAnsi="Bookman Old Style"/>
              </w:rPr>
            </w:pPr>
            <w:r w:rsidRPr="00BD6E89">
              <w:rPr>
                <w:rFonts w:ascii="Bookman Old Style" w:hAnsi="Bookman Old Style"/>
              </w:rPr>
              <w:t>Relationship</w:t>
            </w:r>
            <w:r w:rsidR="000F2DF4" w:rsidRPr="00BD6E89">
              <w:rPr>
                <w:rFonts w:ascii="Bookman Old Style" w:hAnsi="Bookman Old Style"/>
              </w:rPr>
              <w:t>:</w:t>
            </w:r>
          </w:p>
        </w:tc>
        <w:tc>
          <w:tcPr>
            <w:tcW w:w="2070" w:type="dxa"/>
            <w:tcBorders>
              <w:bottom w:val="single" w:sz="4" w:space="0" w:color="auto"/>
            </w:tcBorders>
          </w:tcPr>
          <w:p w14:paraId="277EAB1A" w14:textId="77777777" w:rsidR="000F2DF4" w:rsidRPr="00BD6E89" w:rsidRDefault="000F2DF4" w:rsidP="00A211B2">
            <w:pPr>
              <w:pStyle w:val="FieldText"/>
              <w:rPr>
                <w:rFonts w:ascii="Bookman Old Style" w:hAnsi="Bookman Old Style"/>
              </w:rPr>
            </w:pPr>
          </w:p>
        </w:tc>
      </w:tr>
      <w:tr w:rsidR="000F2DF4" w:rsidRPr="00BD6E89" w14:paraId="62C6488A" w14:textId="77777777" w:rsidTr="00BD103E">
        <w:trPr>
          <w:trHeight w:val="360"/>
        </w:trPr>
        <w:tc>
          <w:tcPr>
            <w:tcW w:w="1072" w:type="dxa"/>
          </w:tcPr>
          <w:p w14:paraId="02BFA74E" w14:textId="77777777" w:rsidR="000F2DF4" w:rsidRPr="00BD6E89" w:rsidRDefault="000D2539" w:rsidP="00490804">
            <w:pPr>
              <w:rPr>
                <w:rFonts w:ascii="Bookman Old Style" w:hAnsi="Bookman Old Style"/>
              </w:rPr>
            </w:pPr>
            <w:r w:rsidRPr="00BD6E89">
              <w:rPr>
                <w:rFonts w:ascii="Bookman Old Style" w:hAnsi="Bookman Old Style"/>
              </w:rPr>
              <w:t>Company</w:t>
            </w:r>
            <w:r w:rsidR="004A4198" w:rsidRPr="00BD6E89">
              <w:rPr>
                <w:rFonts w:ascii="Bookman Old Style" w:hAnsi="Bookman Old Style"/>
              </w:rPr>
              <w:t>:</w:t>
            </w:r>
          </w:p>
        </w:tc>
        <w:tc>
          <w:tcPr>
            <w:tcW w:w="5588" w:type="dxa"/>
            <w:tcBorders>
              <w:top w:val="single" w:sz="4" w:space="0" w:color="auto"/>
              <w:bottom w:val="single" w:sz="4" w:space="0" w:color="auto"/>
            </w:tcBorders>
          </w:tcPr>
          <w:p w14:paraId="0D821E8D" w14:textId="77777777" w:rsidR="000F2DF4" w:rsidRPr="00BD6E89" w:rsidRDefault="000F2DF4" w:rsidP="00A211B2">
            <w:pPr>
              <w:pStyle w:val="FieldText"/>
              <w:rPr>
                <w:rFonts w:ascii="Bookman Old Style" w:hAnsi="Bookman Old Style"/>
              </w:rPr>
            </w:pPr>
          </w:p>
        </w:tc>
        <w:tc>
          <w:tcPr>
            <w:tcW w:w="1350" w:type="dxa"/>
          </w:tcPr>
          <w:p w14:paraId="53DAB814" w14:textId="77777777" w:rsidR="000F2DF4" w:rsidRPr="00BD6E89" w:rsidRDefault="000F2DF4" w:rsidP="00490804">
            <w:pPr>
              <w:pStyle w:val="Heading4"/>
              <w:outlineLvl w:val="3"/>
              <w:rPr>
                <w:rFonts w:ascii="Bookman Old Style" w:hAnsi="Bookman Old Style"/>
              </w:rPr>
            </w:pPr>
            <w:r w:rsidRPr="00BD6E89">
              <w:rPr>
                <w:rFonts w:ascii="Bookman Old Style" w:hAnsi="Bookman Old Style"/>
              </w:rPr>
              <w:t>Phone:</w:t>
            </w:r>
          </w:p>
        </w:tc>
        <w:tc>
          <w:tcPr>
            <w:tcW w:w="2070" w:type="dxa"/>
            <w:tcBorders>
              <w:top w:val="single" w:sz="4" w:space="0" w:color="auto"/>
              <w:bottom w:val="single" w:sz="4" w:space="0" w:color="auto"/>
            </w:tcBorders>
          </w:tcPr>
          <w:p w14:paraId="08D4B23B" w14:textId="77777777" w:rsidR="000F2DF4" w:rsidRPr="00BD6E89" w:rsidRDefault="000F2DF4" w:rsidP="00682C69">
            <w:pPr>
              <w:pStyle w:val="FieldText"/>
              <w:rPr>
                <w:rFonts w:ascii="Bookman Old Style" w:hAnsi="Bookman Old Style"/>
              </w:rPr>
            </w:pPr>
          </w:p>
        </w:tc>
      </w:tr>
      <w:tr w:rsidR="00BD103E" w:rsidRPr="00BD6E89" w14:paraId="0402F018" w14:textId="77777777" w:rsidTr="00BD103E">
        <w:trPr>
          <w:trHeight w:val="360"/>
        </w:trPr>
        <w:tc>
          <w:tcPr>
            <w:tcW w:w="1072" w:type="dxa"/>
            <w:tcBorders>
              <w:bottom w:val="single" w:sz="4" w:space="0" w:color="auto"/>
            </w:tcBorders>
          </w:tcPr>
          <w:p w14:paraId="6BD9BE6E" w14:textId="77777777" w:rsidR="00BD103E" w:rsidRPr="00BD6E89" w:rsidRDefault="00BD103E" w:rsidP="00490804">
            <w:pPr>
              <w:rPr>
                <w:rFonts w:ascii="Bookman Old Style" w:hAnsi="Bookman Old Style"/>
              </w:rPr>
            </w:pPr>
            <w:r w:rsidRPr="00BD6E89">
              <w:rPr>
                <w:rFonts w:ascii="Bookman Old Style" w:hAnsi="Bookman Old Style"/>
              </w:rPr>
              <w:t>Address:</w:t>
            </w:r>
          </w:p>
        </w:tc>
        <w:tc>
          <w:tcPr>
            <w:tcW w:w="5588" w:type="dxa"/>
            <w:tcBorders>
              <w:top w:val="single" w:sz="4" w:space="0" w:color="auto"/>
              <w:bottom w:val="single" w:sz="4" w:space="0" w:color="auto"/>
            </w:tcBorders>
          </w:tcPr>
          <w:p w14:paraId="1B6B7C2C" w14:textId="77777777" w:rsidR="00BD103E" w:rsidRPr="00BD6E89" w:rsidRDefault="00BD103E" w:rsidP="00A211B2">
            <w:pPr>
              <w:pStyle w:val="FieldText"/>
              <w:rPr>
                <w:rFonts w:ascii="Bookman Old Style" w:hAnsi="Bookman Old Style"/>
              </w:rPr>
            </w:pPr>
          </w:p>
        </w:tc>
        <w:tc>
          <w:tcPr>
            <w:tcW w:w="1350" w:type="dxa"/>
            <w:tcBorders>
              <w:bottom w:val="single" w:sz="4" w:space="0" w:color="auto"/>
            </w:tcBorders>
          </w:tcPr>
          <w:p w14:paraId="0587615B" w14:textId="77777777" w:rsidR="00BD103E" w:rsidRPr="00BD6E89" w:rsidRDefault="00BD103E" w:rsidP="00490804">
            <w:pPr>
              <w:pStyle w:val="Heading4"/>
              <w:outlineLvl w:val="3"/>
              <w:rPr>
                <w:rFonts w:ascii="Bookman Old Style" w:hAnsi="Bookman Old Style"/>
              </w:rPr>
            </w:pPr>
          </w:p>
        </w:tc>
        <w:tc>
          <w:tcPr>
            <w:tcW w:w="2070" w:type="dxa"/>
            <w:tcBorders>
              <w:top w:val="single" w:sz="4" w:space="0" w:color="auto"/>
              <w:bottom w:val="single" w:sz="4" w:space="0" w:color="auto"/>
            </w:tcBorders>
          </w:tcPr>
          <w:p w14:paraId="35AE8A78" w14:textId="77777777" w:rsidR="00BD103E" w:rsidRPr="00BD6E89" w:rsidRDefault="00BD103E" w:rsidP="00682C69">
            <w:pPr>
              <w:pStyle w:val="FieldText"/>
              <w:rPr>
                <w:rFonts w:ascii="Bookman Old Style" w:hAnsi="Bookman Old Style"/>
              </w:rPr>
            </w:pPr>
          </w:p>
        </w:tc>
      </w:tr>
      <w:tr w:rsidR="00D55AFA" w:rsidRPr="00BD6E89" w14:paraId="556357D3"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FC17BAB" w14:textId="77777777" w:rsidR="00D55AFA" w:rsidRPr="00BD6E89" w:rsidRDefault="00D55AFA" w:rsidP="00330050">
            <w:pPr>
              <w:rPr>
                <w:rFonts w:ascii="Bookman Old Style" w:hAnsi="Bookman Old Style"/>
              </w:rPr>
            </w:pPr>
          </w:p>
        </w:tc>
        <w:tc>
          <w:tcPr>
            <w:tcW w:w="5588" w:type="dxa"/>
            <w:tcBorders>
              <w:top w:val="single" w:sz="4" w:space="0" w:color="auto"/>
              <w:bottom w:val="single" w:sz="4" w:space="0" w:color="auto"/>
            </w:tcBorders>
            <w:shd w:val="clear" w:color="auto" w:fill="F2F2F2" w:themeFill="background1" w:themeFillShade="F2"/>
          </w:tcPr>
          <w:p w14:paraId="3CB23CBE" w14:textId="77777777" w:rsidR="00D55AFA" w:rsidRPr="00BD6E89" w:rsidRDefault="00D55AFA" w:rsidP="00330050">
            <w:pPr>
              <w:rPr>
                <w:rFonts w:ascii="Bookman Old Style" w:hAnsi="Bookman Old Style"/>
              </w:rPr>
            </w:pPr>
          </w:p>
        </w:tc>
        <w:tc>
          <w:tcPr>
            <w:tcW w:w="1350" w:type="dxa"/>
            <w:tcBorders>
              <w:top w:val="single" w:sz="4" w:space="0" w:color="auto"/>
              <w:bottom w:val="single" w:sz="4" w:space="0" w:color="auto"/>
            </w:tcBorders>
            <w:shd w:val="clear" w:color="auto" w:fill="F2F2F2" w:themeFill="background1" w:themeFillShade="F2"/>
          </w:tcPr>
          <w:p w14:paraId="1CD114F9" w14:textId="77777777" w:rsidR="00D55AFA" w:rsidRPr="00BD6E89" w:rsidRDefault="00D55AFA" w:rsidP="00330050">
            <w:pPr>
              <w:rPr>
                <w:rFonts w:ascii="Bookman Old Style" w:hAnsi="Bookman Old Style"/>
              </w:rPr>
            </w:pPr>
          </w:p>
        </w:tc>
        <w:tc>
          <w:tcPr>
            <w:tcW w:w="2070" w:type="dxa"/>
            <w:tcBorders>
              <w:top w:val="single" w:sz="4" w:space="0" w:color="auto"/>
              <w:bottom w:val="single" w:sz="4" w:space="0" w:color="auto"/>
            </w:tcBorders>
            <w:shd w:val="clear" w:color="auto" w:fill="F2F2F2" w:themeFill="background1" w:themeFillShade="F2"/>
          </w:tcPr>
          <w:p w14:paraId="1C1E6708" w14:textId="77777777" w:rsidR="00D55AFA" w:rsidRPr="00BD6E89" w:rsidRDefault="00D55AFA" w:rsidP="00330050">
            <w:pPr>
              <w:rPr>
                <w:rFonts w:ascii="Bookman Old Style" w:hAnsi="Bookman Old Style"/>
              </w:rPr>
            </w:pPr>
          </w:p>
        </w:tc>
      </w:tr>
      <w:tr w:rsidR="000F2DF4" w:rsidRPr="00BD6E89" w14:paraId="5F08BEAF" w14:textId="77777777" w:rsidTr="00BD103E">
        <w:trPr>
          <w:trHeight w:val="360"/>
        </w:trPr>
        <w:tc>
          <w:tcPr>
            <w:tcW w:w="1072" w:type="dxa"/>
            <w:tcBorders>
              <w:top w:val="single" w:sz="4" w:space="0" w:color="auto"/>
            </w:tcBorders>
          </w:tcPr>
          <w:p w14:paraId="5F2D2326" w14:textId="77777777" w:rsidR="000F2DF4" w:rsidRPr="00BD6E89" w:rsidRDefault="000F2DF4" w:rsidP="00490804">
            <w:pPr>
              <w:rPr>
                <w:rFonts w:ascii="Bookman Old Style" w:hAnsi="Bookman Old Style"/>
              </w:rPr>
            </w:pPr>
            <w:r w:rsidRPr="00BD6E89">
              <w:rPr>
                <w:rFonts w:ascii="Bookman Old Style" w:hAnsi="Bookman Old Style"/>
              </w:rPr>
              <w:t>Full Name</w:t>
            </w:r>
            <w:r w:rsidR="004A4198" w:rsidRPr="00BD6E89">
              <w:rPr>
                <w:rFonts w:ascii="Bookman Old Style" w:hAnsi="Bookman Old Style"/>
              </w:rPr>
              <w:t>:</w:t>
            </w:r>
          </w:p>
        </w:tc>
        <w:tc>
          <w:tcPr>
            <w:tcW w:w="5588" w:type="dxa"/>
            <w:tcBorders>
              <w:top w:val="single" w:sz="4" w:space="0" w:color="auto"/>
              <w:bottom w:val="single" w:sz="4" w:space="0" w:color="auto"/>
            </w:tcBorders>
          </w:tcPr>
          <w:p w14:paraId="61AA5F6A" w14:textId="77777777" w:rsidR="000F2DF4" w:rsidRPr="00BD6E89" w:rsidRDefault="000F2DF4" w:rsidP="00A211B2">
            <w:pPr>
              <w:pStyle w:val="FieldText"/>
              <w:rPr>
                <w:rFonts w:ascii="Bookman Old Style" w:hAnsi="Bookman Old Style"/>
              </w:rPr>
            </w:pPr>
          </w:p>
        </w:tc>
        <w:tc>
          <w:tcPr>
            <w:tcW w:w="1350" w:type="dxa"/>
            <w:tcBorders>
              <w:top w:val="single" w:sz="4" w:space="0" w:color="auto"/>
            </w:tcBorders>
          </w:tcPr>
          <w:p w14:paraId="601B53F3" w14:textId="77777777" w:rsidR="000F2DF4" w:rsidRPr="00BD6E89" w:rsidRDefault="000D2539" w:rsidP="00490804">
            <w:pPr>
              <w:pStyle w:val="Heading4"/>
              <w:outlineLvl w:val="3"/>
              <w:rPr>
                <w:rFonts w:ascii="Bookman Old Style" w:hAnsi="Bookman Old Style"/>
              </w:rPr>
            </w:pPr>
            <w:r w:rsidRPr="00BD6E89">
              <w:rPr>
                <w:rFonts w:ascii="Bookman Old Style" w:hAnsi="Bookman Old Style"/>
              </w:rPr>
              <w:t>Relationship</w:t>
            </w:r>
            <w:r w:rsidR="000F2DF4" w:rsidRPr="00BD6E89">
              <w:rPr>
                <w:rFonts w:ascii="Bookman Old Style" w:hAnsi="Bookman Old Style"/>
              </w:rPr>
              <w:t>:</w:t>
            </w:r>
          </w:p>
        </w:tc>
        <w:tc>
          <w:tcPr>
            <w:tcW w:w="2070" w:type="dxa"/>
            <w:tcBorders>
              <w:top w:val="single" w:sz="4" w:space="0" w:color="auto"/>
              <w:bottom w:val="single" w:sz="4" w:space="0" w:color="auto"/>
            </w:tcBorders>
          </w:tcPr>
          <w:p w14:paraId="13708771" w14:textId="77777777" w:rsidR="000F2DF4" w:rsidRPr="00BD6E89" w:rsidRDefault="000F2DF4" w:rsidP="00A211B2">
            <w:pPr>
              <w:pStyle w:val="FieldText"/>
              <w:rPr>
                <w:rFonts w:ascii="Bookman Old Style" w:hAnsi="Bookman Old Style"/>
              </w:rPr>
            </w:pPr>
          </w:p>
        </w:tc>
      </w:tr>
      <w:tr w:rsidR="000D2539" w:rsidRPr="00BD6E89" w14:paraId="109C6C58" w14:textId="77777777" w:rsidTr="00BD103E">
        <w:trPr>
          <w:trHeight w:val="360"/>
        </w:trPr>
        <w:tc>
          <w:tcPr>
            <w:tcW w:w="1072" w:type="dxa"/>
          </w:tcPr>
          <w:p w14:paraId="6D882819" w14:textId="77777777" w:rsidR="000D2539" w:rsidRPr="00BD6E89" w:rsidRDefault="000D2539" w:rsidP="00490804">
            <w:pPr>
              <w:rPr>
                <w:rFonts w:ascii="Bookman Old Style" w:hAnsi="Bookman Old Style"/>
              </w:rPr>
            </w:pPr>
            <w:r w:rsidRPr="00BD6E89">
              <w:rPr>
                <w:rFonts w:ascii="Bookman Old Style" w:hAnsi="Bookman Old Style"/>
              </w:rPr>
              <w:t>Company:</w:t>
            </w:r>
          </w:p>
        </w:tc>
        <w:tc>
          <w:tcPr>
            <w:tcW w:w="5588" w:type="dxa"/>
            <w:tcBorders>
              <w:top w:val="single" w:sz="4" w:space="0" w:color="auto"/>
              <w:bottom w:val="single" w:sz="4" w:space="0" w:color="auto"/>
            </w:tcBorders>
          </w:tcPr>
          <w:p w14:paraId="1B772FD6" w14:textId="77777777" w:rsidR="000D2539" w:rsidRPr="00BD6E89" w:rsidRDefault="000D2539" w:rsidP="00A211B2">
            <w:pPr>
              <w:pStyle w:val="FieldText"/>
              <w:rPr>
                <w:rFonts w:ascii="Bookman Old Style" w:hAnsi="Bookman Old Style"/>
              </w:rPr>
            </w:pPr>
          </w:p>
        </w:tc>
        <w:tc>
          <w:tcPr>
            <w:tcW w:w="1350" w:type="dxa"/>
          </w:tcPr>
          <w:p w14:paraId="4672D5D2" w14:textId="77777777" w:rsidR="000D2539" w:rsidRPr="00BD6E89" w:rsidRDefault="000D2539" w:rsidP="00490804">
            <w:pPr>
              <w:pStyle w:val="Heading4"/>
              <w:outlineLvl w:val="3"/>
              <w:rPr>
                <w:rFonts w:ascii="Bookman Old Style" w:hAnsi="Bookman Old Style"/>
              </w:rPr>
            </w:pPr>
            <w:r w:rsidRPr="00BD6E89">
              <w:rPr>
                <w:rFonts w:ascii="Bookman Old Style" w:hAnsi="Bookman Old Style"/>
              </w:rPr>
              <w:t>Phone:</w:t>
            </w:r>
          </w:p>
        </w:tc>
        <w:tc>
          <w:tcPr>
            <w:tcW w:w="2070" w:type="dxa"/>
            <w:tcBorders>
              <w:top w:val="single" w:sz="4" w:space="0" w:color="auto"/>
              <w:bottom w:val="single" w:sz="4" w:space="0" w:color="auto"/>
            </w:tcBorders>
          </w:tcPr>
          <w:p w14:paraId="3E81B228" w14:textId="77777777" w:rsidR="000D2539" w:rsidRPr="00BD6E89" w:rsidRDefault="000D2539" w:rsidP="00682C69">
            <w:pPr>
              <w:pStyle w:val="FieldText"/>
              <w:rPr>
                <w:rFonts w:ascii="Bookman Old Style" w:hAnsi="Bookman Old Style"/>
              </w:rPr>
            </w:pPr>
          </w:p>
        </w:tc>
      </w:tr>
      <w:tr w:rsidR="00BD103E" w:rsidRPr="00BD6E89" w14:paraId="441F9476" w14:textId="77777777" w:rsidTr="00BD103E">
        <w:trPr>
          <w:trHeight w:val="360"/>
        </w:trPr>
        <w:tc>
          <w:tcPr>
            <w:tcW w:w="1072" w:type="dxa"/>
            <w:tcBorders>
              <w:bottom w:val="single" w:sz="4" w:space="0" w:color="auto"/>
            </w:tcBorders>
          </w:tcPr>
          <w:p w14:paraId="5BF52E34" w14:textId="77777777" w:rsidR="00BD103E" w:rsidRPr="00BD6E89" w:rsidRDefault="00BD103E" w:rsidP="00490804">
            <w:pPr>
              <w:rPr>
                <w:rFonts w:ascii="Bookman Old Style" w:hAnsi="Bookman Old Style"/>
              </w:rPr>
            </w:pPr>
            <w:r w:rsidRPr="00BD6E89">
              <w:rPr>
                <w:rFonts w:ascii="Bookman Old Style" w:hAnsi="Bookman Old Style"/>
              </w:rPr>
              <w:t>Address:</w:t>
            </w:r>
          </w:p>
        </w:tc>
        <w:tc>
          <w:tcPr>
            <w:tcW w:w="5588" w:type="dxa"/>
            <w:tcBorders>
              <w:top w:val="single" w:sz="4" w:space="0" w:color="auto"/>
              <w:bottom w:val="single" w:sz="4" w:space="0" w:color="auto"/>
            </w:tcBorders>
          </w:tcPr>
          <w:p w14:paraId="67FA709B" w14:textId="77777777" w:rsidR="00BD103E" w:rsidRPr="00BD6E89" w:rsidRDefault="00BD103E" w:rsidP="00A211B2">
            <w:pPr>
              <w:pStyle w:val="FieldText"/>
              <w:rPr>
                <w:rFonts w:ascii="Bookman Old Style" w:hAnsi="Bookman Old Style"/>
              </w:rPr>
            </w:pPr>
          </w:p>
        </w:tc>
        <w:tc>
          <w:tcPr>
            <w:tcW w:w="1350" w:type="dxa"/>
            <w:tcBorders>
              <w:bottom w:val="single" w:sz="4" w:space="0" w:color="auto"/>
            </w:tcBorders>
          </w:tcPr>
          <w:p w14:paraId="0DBEE3D8" w14:textId="77777777" w:rsidR="00BD103E" w:rsidRPr="00BD6E89" w:rsidRDefault="00BD103E" w:rsidP="00490804">
            <w:pPr>
              <w:pStyle w:val="Heading4"/>
              <w:outlineLvl w:val="3"/>
              <w:rPr>
                <w:rFonts w:ascii="Bookman Old Style" w:hAnsi="Bookman Old Style"/>
              </w:rPr>
            </w:pPr>
          </w:p>
        </w:tc>
        <w:tc>
          <w:tcPr>
            <w:tcW w:w="2070" w:type="dxa"/>
            <w:tcBorders>
              <w:top w:val="single" w:sz="4" w:space="0" w:color="auto"/>
              <w:bottom w:val="single" w:sz="4" w:space="0" w:color="auto"/>
            </w:tcBorders>
          </w:tcPr>
          <w:p w14:paraId="6F37A0C5" w14:textId="77777777" w:rsidR="00BD103E" w:rsidRPr="00BD6E89" w:rsidRDefault="00BD103E" w:rsidP="00682C69">
            <w:pPr>
              <w:pStyle w:val="FieldText"/>
              <w:rPr>
                <w:rFonts w:ascii="Bookman Old Style" w:hAnsi="Bookman Old Style"/>
              </w:rPr>
            </w:pPr>
          </w:p>
        </w:tc>
      </w:tr>
      <w:tr w:rsidR="00D55AFA" w:rsidRPr="00BD6E89" w14:paraId="0904B900"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A8F461E" w14:textId="77777777" w:rsidR="00D55AFA" w:rsidRPr="00BD6E89" w:rsidRDefault="00D55AFA" w:rsidP="00330050">
            <w:pPr>
              <w:rPr>
                <w:rFonts w:ascii="Bookman Old Style" w:hAnsi="Bookman Old Style"/>
              </w:rPr>
            </w:pPr>
          </w:p>
        </w:tc>
        <w:tc>
          <w:tcPr>
            <w:tcW w:w="5588" w:type="dxa"/>
            <w:tcBorders>
              <w:top w:val="single" w:sz="4" w:space="0" w:color="auto"/>
              <w:bottom w:val="single" w:sz="4" w:space="0" w:color="auto"/>
            </w:tcBorders>
            <w:shd w:val="clear" w:color="auto" w:fill="F2F2F2" w:themeFill="background1" w:themeFillShade="F2"/>
          </w:tcPr>
          <w:p w14:paraId="358198CF" w14:textId="77777777" w:rsidR="00D55AFA" w:rsidRPr="00BD6E89" w:rsidRDefault="00D55AFA" w:rsidP="00330050">
            <w:pPr>
              <w:rPr>
                <w:rFonts w:ascii="Bookman Old Style" w:hAnsi="Bookman Old Style"/>
              </w:rPr>
            </w:pPr>
          </w:p>
        </w:tc>
        <w:tc>
          <w:tcPr>
            <w:tcW w:w="1350" w:type="dxa"/>
            <w:tcBorders>
              <w:top w:val="single" w:sz="4" w:space="0" w:color="auto"/>
              <w:bottom w:val="single" w:sz="4" w:space="0" w:color="auto"/>
            </w:tcBorders>
            <w:shd w:val="clear" w:color="auto" w:fill="F2F2F2" w:themeFill="background1" w:themeFillShade="F2"/>
          </w:tcPr>
          <w:p w14:paraId="47D0019C" w14:textId="77777777" w:rsidR="00D55AFA" w:rsidRPr="00BD6E89" w:rsidRDefault="00D55AFA" w:rsidP="00330050">
            <w:pPr>
              <w:rPr>
                <w:rFonts w:ascii="Bookman Old Style" w:hAnsi="Bookman Old Style"/>
              </w:rPr>
            </w:pPr>
          </w:p>
        </w:tc>
        <w:tc>
          <w:tcPr>
            <w:tcW w:w="2070" w:type="dxa"/>
            <w:tcBorders>
              <w:top w:val="single" w:sz="4" w:space="0" w:color="auto"/>
              <w:bottom w:val="single" w:sz="4" w:space="0" w:color="auto"/>
            </w:tcBorders>
            <w:shd w:val="clear" w:color="auto" w:fill="F2F2F2" w:themeFill="background1" w:themeFillShade="F2"/>
          </w:tcPr>
          <w:p w14:paraId="11DA914C" w14:textId="77777777" w:rsidR="00D55AFA" w:rsidRPr="00BD6E89" w:rsidRDefault="00D55AFA" w:rsidP="00330050">
            <w:pPr>
              <w:rPr>
                <w:rFonts w:ascii="Bookman Old Style" w:hAnsi="Bookman Old Style"/>
              </w:rPr>
            </w:pPr>
          </w:p>
        </w:tc>
      </w:tr>
      <w:tr w:rsidR="000D2539" w:rsidRPr="00BD6E89" w14:paraId="389AF74B" w14:textId="77777777" w:rsidTr="00BD103E">
        <w:trPr>
          <w:trHeight w:val="360"/>
        </w:trPr>
        <w:tc>
          <w:tcPr>
            <w:tcW w:w="1072" w:type="dxa"/>
            <w:tcBorders>
              <w:top w:val="single" w:sz="4" w:space="0" w:color="auto"/>
            </w:tcBorders>
          </w:tcPr>
          <w:p w14:paraId="1539E4CF" w14:textId="77777777" w:rsidR="000D2539" w:rsidRPr="00BD6E89" w:rsidRDefault="000D2539" w:rsidP="00490804">
            <w:pPr>
              <w:rPr>
                <w:rFonts w:ascii="Bookman Old Style" w:hAnsi="Bookman Old Style"/>
              </w:rPr>
            </w:pPr>
            <w:r w:rsidRPr="00BD6E89">
              <w:rPr>
                <w:rFonts w:ascii="Bookman Old Style" w:hAnsi="Bookman Old Style"/>
              </w:rPr>
              <w:t>Full Name:</w:t>
            </w:r>
          </w:p>
        </w:tc>
        <w:tc>
          <w:tcPr>
            <w:tcW w:w="5588" w:type="dxa"/>
            <w:tcBorders>
              <w:top w:val="single" w:sz="4" w:space="0" w:color="auto"/>
              <w:bottom w:val="single" w:sz="4" w:space="0" w:color="auto"/>
            </w:tcBorders>
          </w:tcPr>
          <w:p w14:paraId="690B8854" w14:textId="77777777" w:rsidR="000D2539" w:rsidRPr="00BD6E89" w:rsidRDefault="000D2539" w:rsidP="00607FED">
            <w:pPr>
              <w:pStyle w:val="FieldText"/>
              <w:keepLines/>
              <w:rPr>
                <w:rFonts w:ascii="Bookman Old Style" w:hAnsi="Bookman Old Style"/>
              </w:rPr>
            </w:pPr>
          </w:p>
        </w:tc>
        <w:tc>
          <w:tcPr>
            <w:tcW w:w="1350" w:type="dxa"/>
            <w:tcBorders>
              <w:top w:val="single" w:sz="4" w:space="0" w:color="auto"/>
            </w:tcBorders>
          </w:tcPr>
          <w:p w14:paraId="7A79E204" w14:textId="77777777" w:rsidR="000D2539" w:rsidRPr="00BD6E89" w:rsidRDefault="000D2539" w:rsidP="00490804">
            <w:pPr>
              <w:pStyle w:val="Heading4"/>
              <w:outlineLvl w:val="3"/>
              <w:rPr>
                <w:rFonts w:ascii="Bookman Old Style" w:hAnsi="Bookman Old Style"/>
              </w:rPr>
            </w:pPr>
            <w:r w:rsidRPr="00BD6E89">
              <w:rPr>
                <w:rFonts w:ascii="Bookman Old Style" w:hAnsi="Bookman Old Style"/>
              </w:rPr>
              <w:t>Relationship:</w:t>
            </w:r>
          </w:p>
        </w:tc>
        <w:tc>
          <w:tcPr>
            <w:tcW w:w="2070" w:type="dxa"/>
            <w:tcBorders>
              <w:top w:val="single" w:sz="4" w:space="0" w:color="auto"/>
              <w:bottom w:val="single" w:sz="4" w:space="0" w:color="auto"/>
            </w:tcBorders>
          </w:tcPr>
          <w:p w14:paraId="30E0BC0C" w14:textId="77777777" w:rsidR="000D2539" w:rsidRPr="00BD6E89" w:rsidRDefault="000D2539" w:rsidP="00607FED">
            <w:pPr>
              <w:pStyle w:val="FieldText"/>
              <w:keepLines/>
              <w:rPr>
                <w:rFonts w:ascii="Bookman Old Style" w:hAnsi="Bookman Old Style"/>
              </w:rPr>
            </w:pPr>
          </w:p>
        </w:tc>
      </w:tr>
      <w:tr w:rsidR="000D2539" w:rsidRPr="00BD6E89" w14:paraId="5B7F67DB" w14:textId="77777777" w:rsidTr="00BD103E">
        <w:trPr>
          <w:trHeight w:val="360"/>
        </w:trPr>
        <w:tc>
          <w:tcPr>
            <w:tcW w:w="1072" w:type="dxa"/>
          </w:tcPr>
          <w:p w14:paraId="2C0DD768" w14:textId="77777777" w:rsidR="000D2539" w:rsidRPr="00BD6E89" w:rsidRDefault="000D2539" w:rsidP="00490804">
            <w:pPr>
              <w:rPr>
                <w:rFonts w:ascii="Bookman Old Style" w:hAnsi="Bookman Old Style"/>
              </w:rPr>
            </w:pPr>
            <w:r w:rsidRPr="00BD6E89">
              <w:rPr>
                <w:rFonts w:ascii="Bookman Old Style" w:hAnsi="Bookman Old Style"/>
              </w:rPr>
              <w:t>Company:</w:t>
            </w:r>
          </w:p>
        </w:tc>
        <w:tc>
          <w:tcPr>
            <w:tcW w:w="5588" w:type="dxa"/>
            <w:tcBorders>
              <w:top w:val="single" w:sz="4" w:space="0" w:color="auto"/>
              <w:bottom w:val="single" w:sz="4" w:space="0" w:color="auto"/>
            </w:tcBorders>
          </w:tcPr>
          <w:p w14:paraId="2A0D7E7C" w14:textId="77777777" w:rsidR="000D2539" w:rsidRPr="00BD6E89" w:rsidRDefault="000D2539" w:rsidP="00607FED">
            <w:pPr>
              <w:pStyle w:val="FieldText"/>
              <w:keepLines/>
              <w:rPr>
                <w:rFonts w:ascii="Bookman Old Style" w:hAnsi="Bookman Old Style"/>
              </w:rPr>
            </w:pPr>
          </w:p>
        </w:tc>
        <w:tc>
          <w:tcPr>
            <w:tcW w:w="1350" w:type="dxa"/>
          </w:tcPr>
          <w:p w14:paraId="62BA1C62" w14:textId="77777777" w:rsidR="000D2539" w:rsidRPr="00BD6E89" w:rsidRDefault="000D2539" w:rsidP="00490804">
            <w:pPr>
              <w:pStyle w:val="Heading4"/>
              <w:outlineLvl w:val="3"/>
              <w:rPr>
                <w:rFonts w:ascii="Bookman Old Style" w:hAnsi="Bookman Old Style"/>
              </w:rPr>
            </w:pPr>
            <w:r w:rsidRPr="00BD6E89">
              <w:rPr>
                <w:rFonts w:ascii="Bookman Old Style" w:hAnsi="Bookman Old Style"/>
              </w:rPr>
              <w:t>Phone:</w:t>
            </w:r>
          </w:p>
        </w:tc>
        <w:tc>
          <w:tcPr>
            <w:tcW w:w="2070" w:type="dxa"/>
            <w:tcBorders>
              <w:top w:val="single" w:sz="4" w:space="0" w:color="auto"/>
              <w:bottom w:val="single" w:sz="4" w:space="0" w:color="auto"/>
            </w:tcBorders>
          </w:tcPr>
          <w:p w14:paraId="18DFC46E" w14:textId="77777777" w:rsidR="000D2539" w:rsidRPr="00BD6E89" w:rsidRDefault="000D2539" w:rsidP="00607FED">
            <w:pPr>
              <w:pStyle w:val="FieldText"/>
              <w:keepLines/>
              <w:rPr>
                <w:rFonts w:ascii="Bookman Old Style" w:hAnsi="Bookman Old Style"/>
              </w:rPr>
            </w:pPr>
          </w:p>
        </w:tc>
      </w:tr>
      <w:tr w:rsidR="00BD103E" w:rsidRPr="00BD6E89" w14:paraId="5502AF2C" w14:textId="77777777" w:rsidTr="00BD103E">
        <w:trPr>
          <w:trHeight w:val="360"/>
        </w:trPr>
        <w:tc>
          <w:tcPr>
            <w:tcW w:w="1072" w:type="dxa"/>
          </w:tcPr>
          <w:p w14:paraId="41C029BB" w14:textId="2874A75E" w:rsidR="00BD103E" w:rsidRPr="00BD6E89" w:rsidRDefault="00BD103E" w:rsidP="00490804">
            <w:pPr>
              <w:rPr>
                <w:rFonts w:ascii="Bookman Old Style" w:hAnsi="Bookman Old Style"/>
              </w:rPr>
            </w:pPr>
            <w:r w:rsidRPr="00BD6E89">
              <w:rPr>
                <w:rFonts w:ascii="Bookman Old Style" w:hAnsi="Bookman Old Style"/>
              </w:rPr>
              <w:t>Address:</w:t>
            </w:r>
          </w:p>
        </w:tc>
        <w:tc>
          <w:tcPr>
            <w:tcW w:w="5588" w:type="dxa"/>
            <w:tcBorders>
              <w:top w:val="single" w:sz="4" w:space="0" w:color="auto"/>
              <w:bottom w:val="single" w:sz="4" w:space="0" w:color="auto"/>
            </w:tcBorders>
          </w:tcPr>
          <w:p w14:paraId="040DB75D" w14:textId="77777777" w:rsidR="00BD103E" w:rsidRPr="00BD6E89" w:rsidRDefault="00BD103E" w:rsidP="00607FED">
            <w:pPr>
              <w:pStyle w:val="FieldText"/>
              <w:keepLines/>
              <w:rPr>
                <w:rFonts w:ascii="Bookman Old Style" w:hAnsi="Bookman Old Style"/>
              </w:rPr>
            </w:pPr>
          </w:p>
        </w:tc>
        <w:tc>
          <w:tcPr>
            <w:tcW w:w="1350" w:type="dxa"/>
            <w:tcBorders>
              <w:bottom w:val="single" w:sz="4" w:space="0" w:color="auto"/>
            </w:tcBorders>
          </w:tcPr>
          <w:p w14:paraId="1D4028C1" w14:textId="77777777" w:rsidR="00BD103E" w:rsidRPr="00BD6E89" w:rsidRDefault="00BD103E" w:rsidP="00490804">
            <w:pPr>
              <w:pStyle w:val="Heading4"/>
              <w:outlineLvl w:val="3"/>
              <w:rPr>
                <w:rFonts w:ascii="Bookman Old Style" w:hAnsi="Bookman Old Style"/>
              </w:rPr>
            </w:pPr>
          </w:p>
        </w:tc>
        <w:tc>
          <w:tcPr>
            <w:tcW w:w="2070" w:type="dxa"/>
            <w:tcBorders>
              <w:top w:val="single" w:sz="4" w:space="0" w:color="auto"/>
              <w:bottom w:val="single" w:sz="4" w:space="0" w:color="auto"/>
            </w:tcBorders>
          </w:tcPr>
          <w:p w14:paraId="41682FE8" w14:textId="77777777" w:rsidR="00BD103E" w:rsidRPr="00BD6E89" w:rsidRDefault="00BD103E" w:rsidP="00607FED">
            <w:pPr>
              <w:pStyle w:val="FieldText"/>
              <w:keepLines/>
              <w:rPr>
                <w:rFonts w:ascii="Bookman Old Style" w:hAnsi="Bookman Old Style"/>
              </w:rPr>
            </w:pPr>
          </w:p>
        </w:tc>
      </w:tr>
    </w:tbl>
    <w:p w14:paraId="6307074B" w14:textId="126F520F" w:rsidR="00871876" w:rsidRPr="00BD6E89" w:rsidRDefault="00871876" w:rsidP="00871876">
      <w:pPr>
        <w:pStyle w:val="Heading2"/>
        <w:rPr>
          <w:rFonts w:ascii="Bookman Old Style" w:hAnsi="Bookman Old Style"/>
        </w:rPr>
      </w:pPr>
      <w:r w:rsidRPr="00BD6E89">
        <w:rPr>
          <w:rFonts w:ascii="Bookman Old Style" w:hAnsi="Bookman Old Style"/>
        </w:rPr>
        <w:t>Previous Employment</w:t>
      </w:r>
    </w:p>
    <w:p w14:paraId="53ABBCED" w14:textId="77777777" w:rsidR="003C5F00" w:rsidRPr="00BD6E89" w:rsidRDefault="003C5F00" w:rsidP="003C5F00">
      <w:pPr>
        <w:rPr>
          <w:rFonts w:ascii="Bookman Old Style" w:hAnsi="Bookman Old Style"/>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BD6E89" w14:paraId="61FF004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FAFC00F" w14:textId="77777777" w:rsidR="000D2539" w:rsidRPr="00BD6E89" w:rsidRDefault="000D2539" w:rsidP="00490804">
            <w:pPr>
              <w:rPr>
                <w:rFonts w:ascii="Bookman Old Style" w:hAnsi="Bookman Old Style"/>
              </w:rPr>
            </w:pPr>
            <w:r w:rsidRPr="00BD6E89">
              <w:rPr>
                <w:rFonts w:ascii="Bookman Old Style" w:hAnsi="Bookman Old Style"/>
              </w:rPr>
              <w:t>Company:</w:t>
            </w:r>
          </w:p>
        </w:tc>
        <w:tc>
          <w:tcPr>
            <w:tcW w:w="5768" w:type="dxa"/>
            <w:tcBorders>
              <w:bottom w:val="single" w:sz="4" w:space="0" w:color="auto"/>
            </w:tcBorders>
          </w:tcPr>
          <w:p w14:paraId="3467C3EF" w14:textId="77777777" w:rsidR="000D2539" w:rsidRPr="00BD6E89" w:rsidRDefault="000D2539" w:rsidP="0014663E">
            <w:pPr>
              <w:pStyle w:val="FieldText"/>
              <w:rPr>
                <w:rFonts w:ascii="Bookman Old Style" w:hAnsi="Bookman Old Style"/>
              </w:rPr>
            </w:pPr>
          </w:p>
        </w:tc>
        <w:tc>
          <w:tcPr>
            <w:tcW w:w="1170" w:type="dxa"/>
          </w:tcPr>
          <w:p w14:paraId="0BD4826B" w14:textId="77777777" w:rsidR="000D2539" w:rsidRPr="00BD6E89" w:rsidRDefault="000D2539" w:rsidP="00490804">
            <w:pPr>
              <w:pStyle w:val="Heading4"/>
              <w:outlineLvl w:val="3"/>
              <w:rPr>
                <w:rFonts w:ascii="Bookman Old Style" w:hAnsi="Bookman Old Style"/>
              </w:rPr>
            </w:pPr>
            <w:r w:rsidRPr="00BD6E89">
              <w:rPr>
                <w:rFonts w:ascii="Bookman Old Style" w:hAnsi="Bookman Old Style"/>
              </w:rPr>
              <w:t>Phone:</w:t>
            </w:r>
          </w:p>
        </w:tc>
        <w:tc>
          <w:tcPr>
            <w:tcW w:w="2070" w:type="dxa"/>
            <w:tcBorders>
              <w:bottom w:val="single" w:sz="4" w:space="0" w:color="auto"/>
            </w:tcBorders>
          </w:tcPr>
          <w:p w14:paraId="729BE722" w14:textId="77777777" w:rsidR="000D2539" w:rsidRPr="00BD6E89" w:rsidRDefault="000D2539" w:rsidP="00682C69">
            <w:pPr>
              <w:pStyle w:val="FieldText"/>
              <w:rPr>
                <w:rFonts w:ascii="Bookman Old Style" w:hAnsi="Bookman Old Style"/>
              </w:rPr>
            </w:pPr>
          </w:p>
        </w:tc>
      </w:tr>
      <w:tr w:rsidR="000D2539" w:rsidRPr="00BD6E89" w14:paraId="6A9FDEF3" w14:textId="77777777" w:rsidTr="00BD103E">
        <w:trPr>
          <w:trHeight w:val="360"/>
        </w:trPr>
        <w:tc>
          <w:tcPr>
            <w:tcW w:w="1072" w:type="dxa"/>
          </w:tcPr>
          <w:p w14:paraId="0EB9B607" w14:textId="77777777" w:rsidR="000D2539" w:rsidRPr="00BD6E89" w:rsidRDefault="000D2539" w:rsidP="00490804">
            <w:pPr>
              <w:rPr>
                <w:rFonts w:ascii="Bookman Old Style" w:hAnsi="Bookman Old Style"/>
              </w:rPr>
            </w:pPr>
            <w:r w:rsidRPr="00BD6E89">
              <w:rPr>
                <w:rFonts w:ascii="Bookman Old Style" w:hAnsi="Bookman Old Style"/>
              </w:rPr>
              <w:t>Address:</w:t>
            </w:r>
          </w:p>
        </w:tc>
        <w:tc>
          <w:tcPr>
            <w:tcW w:w="5768" w:type="dxa"/>
            <w:tcBorders>
              <w:top w:val="single" w:sz="4" w:space="0" w:color="auto"/>
              <w:bottom w:val="single" w:sz="4" w:space="0" w:color="auto"/>
            </w:tcBorders>
          </w:tcPr>
          <w:p w14:paraId="0588DA0D" w14:textId="77777777" w:rsidR="000D2539" w:rsidRPr="00BD6E89" w:rsidRDefault="000D2539" w:rsidP="0014663E">
            <w:pPr>
              <w:pStyle w:val="FieldText"/>
              <w:rPr>
                <w:rFonts w:ascii="Bookman Old Style" w:hAnsi="Bookman Old Style"/>
              </w:rPr>
            </w:pPr>
          </w:p>
        </w:tc>
        <w:tc>
          <w:tcPr>
            <w:tcW w:w="1170" w:type="dxa"/>
          </w:tcPr>
          <w:p w14:paraId="6E21DE57" w14:textId="77777777" w:rsidR="000D2539" w:rsidRPr="00BD6E89" w:rsidRDefault="000D2539" w:rsidP="00490804">
            <w:pPr>
              <w:pStyle w:val="Heading4"/>
              <w:outlineLvl w:val="3"/>
              <w:rPr>
                <w:rFonts w:ascii="Bookman Old Style" w:hAnsi="Bookman Old Style"/>
              </w:rPr>
            </w:pPr>
            <w:r w:rsidRPr="00BD6E89">
              <w:rPr>
                <w:rFonts w:ascii="Bookman Old Style" w:hAnsi="Bookman Old Style"/>
              </w:rPr>
              <w:t>Supervisor:</w:t>
            </w:r>
          </w:p>
        </w:tc>
        <w:tc>
          <w:tcPr>
            <w:tcW w:w="2070" w:type="dxa"/>
            <w:tcBorders>
              <w:top w:val="single" w:sz="4" w:space="0" w:color="auto"/>
              <w:bottom w:val="single" w:sz="4" w:space="0" w:color="auto"/>
            </w:tcBorders>
          </w:tcPr>
          <w:p w14:paraId="245BA399" w14:textId="77777777" w:rsidR="000D2539" w:rsidRPr="00BD6E89" w:rsidRDefault="000D2539" w:rsidP="0014663E">
            <w:pPr>
              <w:pStyle w:val="FieldText"/>
              <w:rPr>
                <w:rFonts w:ascii="Bookman Old Style" w:hAnsi="Bookman Old Style"/>
              </w:rPr>
            </w:pPr>
          </w:p>
        </w:tc>
      </w:tr>
    </w:tbl>
    <w:p w14:paraId="1238FD3A" w14:textId="77777777" w:rsidR="00C92A3C" w:rsidRPr="00BD6E89" w:rsidRDefault="00C92A3C">
      <w:pPr>
        <w:rPr>
          <w:rFonts w:ascii="Bookman Old Style" w:hAnsi="Bookman Old Style"/>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B252DA" w:rsidRPr="00BD6E89" w14:paraId="0A77E343" w14:textId="77777777" w:rsidTr="00BD6E89">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F575198" w14:textId="77777777" w:rsidR="008F5BCD" w:rsidRPr="00BD6E89" w:rsidRDefault="008F5BCD" w:rsidP="00490804">
            <w:pPr>
              <w:rPr>
                <w:rFonts w:ascii="Bookman Old Style" w:hAnsi="Bookman Old Style"/>
              </w:rPr>
            </w:pPr>
            <w:r w:rsidRPr="00BD6E89">
              <w:rPr>
                <w:rFonts w:ascii="Bookman Old Style" w:hAnsi="Bookman Old Style"/>
              </w:rPr>
              <w:t>Job Title:</w:t>
            </w:r>
          </w:p>
        </w:tc>
        <w:tc>
          <w:tcPr>
            <w:tcW w:w="2888" w:type="dxa"/>
          </w:tcPr>
          <w:p w14:paraId="43E1FE8C" w14:textId="77777777" w:rsidR="008F5BCD" w:rsidRPr="00BD6E89" w:rsidRDefault="008F5BCD" w:rsidP="0014663E">
            <w:pPr>
              <w:pStyle w:val="FieldText"/>
              <w:rPr>
                <w:rFonts w:ascii="Bookman Old Style" w:hAnsi="Bookman Old Style"/>
              </w:rPr>
            </w:pPr>
          </w:p>
        </w:tc>
        <w:tc>
          <w:tcPr>
            <w:tcW w:w="1530" w:type="dxa"/>
          </w:tcPr>
          <w:p w14:paraId="4FEF21E4" w14:textId="77777777" w:rsidR="008F5BCD" w:rsidRPr="00BD6E89" w:rsidRDefault="008F5BCD" w:rsidP="00490804">
            <w:pPr>
              <w:pStyle w:val="Heading4"/>
              <w:outlineLvl w:val="3"/>
              <w:rPr>
                <w:rFonts w:ascii="Bookman Old Style" w:hAnsi="Bookman Old Style"/>
              </w:rPr>
            </w:pPr>
            <w:r w:rsidRPr="00BD6E89">
              <w:rPr>
                <w:rFonts w:ascii="Bookman Old Style" w:hAnsi="Bookman Old Style"/>
              </w:rPr>
              <w:t>Starting Salary:</w:t>
            </w:r>
          </w:p>
        </w:tc>
        <w:tc>
          <w:tcPr>
            <w:tcW w:w="1350" w:type="dxa"/>
          </w:tcPr>
          <w:p w14:paraId="23F40A49" w14:textId="77777777" w:rsidR="008F5BCD" w:rsidRPr="00BD6E89" w:rsidRDefault="008F5BCD" w:rsidP="00856C35">
            <w:pPr>
              <w:pStyle w:val="FieldText"/>
              <w:rPr>
                <w:rFonts w:ascii="Bookman Old Style" w:hAnsi="Bookman Old Style"/>
              </w:rPr>
            </w:pPr>
            <w:r w:rsidRPr="00BD6E89">
              <w:rPr>
                <w:rFonts w:ascii="Bookman Old Style" w:hAnsi="Bookman Old Style"/>
              </w:rPr>
              <w:t>$</w:t>
            </w:r>
          </w:p>
        </w:tc>
        <w:tc>
          <w:tcPr>
            <w:tcW w:w="1620" w:type="dxa"/>
          </w:tcPr>
          <w:p w14:paraId="643B5FEB" w14:textId="77777777" w:rsidR="008F5BCD" w:rsidRPr="00BD6E89" w:rsidRDefault="008F5BCD" w:rsidP="00490804">
            <w:pPr>
              <w:pStyle w:val="Heading4"/>
              <w:outlineLvl w:val="3"/>
              <w:rPr>
                <w:rFonts w:ascii="Bookman Old Style" w:hAnsi="Bookman Old Style"/>
              </w:rPr>
            </w:pPr>
            <w:r w:rsidRPr="00BD6E89">
              <w:rPr>
                <w:rFonts w:ascii="Bookman Old Style" w:hAnsi="Bookman Old Style"/>
              </w:rPr>
              <w:t>Ending Salary:</w:t>
            </w:r>
          </w:p>
        </w:tc>
        <w:tc>
          <w:tcPr>
            <w:tcW w:w="1620" w:type="dxa"/>
          </w:tcPr>
          <w:p w14:paraId="54DBAC90" w14:textId="77777777" w:rsidR="008F5BCD" w:rsidRPr="00BD6E89" w:rsidRDefault="008F5BCD" w:rsidP="00856C35">
            <w:pPr>
              <w:pStyle w:val="FieldText"/>
              <w:rPr>
                <w:rFonts w:ascii="Bookman Old Style" w:hAnsi="Bookman Old Style"/>
              </w:rPr>
            </w:pPr>
            <w:r w:rsidRPr="00BD6E89">
              <w:rPr>
                <w:rFonts w:ascii="Bookman Old Style" w:hAnsi="Bookman Old Style"/>
              </w:rPr>
              <w:t>$</w:t>
            </w:r>
          </w:p>
        </w:tc>
      </w:tr>
    </w:tbl>
    <w:p w14:paraId="345637BD" w14:textId="77777777" w:rsidR="00C92A3C" w:rsidRPr="00BD6E89" w:rsidRDefault="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1620"/>
        <w:gridCol w:w="8460"/>
      </w:tblGrid>
      <w:tr w:rsidR="000D2539" w:rsidRPr="00BD6E89" w14:paraId="0A02C398" w14:textId="77777777" w:rsidTr="00BD6E89">
        <w:trPr>
          <w:cnfStyle w:val="100000000000" w:firstRow="1" w:lastRow="0" w:firstColumn="0" w:lastColumn="0" w:oddVBand="0" w:evenVBand="0" w:oddHBand="0" w:evenHBand="0" w:firstRowFirstColumn="0" w:firstRowLastColumn="0" w:lastRowFirstColumn="0" w:lastRowLastColumn="0"/>
          <w:trHeight w:val="288"/>
        </w:trPr>
        <w:tc>
          <w:tcPr>
            <w:tcW w:w="1620" w:type="dxa"/>
          </w:tcPr>
          <w:p w14:paraId="6AA5228D" w14:textId="77777777" w:rsidR="000D2539" w:rsidRPr="00BD6E89" w:rsidRDefault="000D2539" w:rsidP="00490804">
            <w:pPr>
              <w:rPr>
                <w:rFonts w:ascii="Bookman Old Style" w:hAnsi="Bookman Old Style"/>
              </w:rPr>
            </w:pPr>
            <w:r w:rsidRPr="00BD6E89">
              <w:rPr>
                <w:rFonts w:ascii="Bookman Old Style" w:hAnsi="Bookman Old Style"/>
              </w:rPr>
              <w:t>Responsibilities:</w:t>
            </w:r>
          </w:p>
        </w:tc>
        <w:tc>
          <w:tcPr>
            <w:tcW w:w="8460" w:type="dxa"/>
            <w:tcBorders>
              <w:bottom w:val="single" w:sz="4" w:space="0" w:color="auto"/>
            </w:tcBorders>
          </w:tcPr>
          <w:p w14:paraId="5C2B73B5" w14:textId="77777777" w:rsidR="000D2539" w:rsidRPr="00BD6E89" w:rsidRDefault="000D2539" w:rsidP="0014663E">
            <w:pPr>
              <w:pStyle w:val="FieldText"/>
              <w:rPr>
                <w:rFonts w:ascii="Bookman Old Style" w:hAnsi="Bookman Old Style"/>
              </w:rPr>
            </w:pPr>
          </w:p>
        </w:tc>
      </w:tr>
    </w:tbl>
    <w:p w14:paraId="271653B8" w14:textId="77777777" w:rsidR="00C92A3C" w:rsidRPr="00BD6E89" w:rsidRDefault="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BD6E89" w14:paraId="37A4EBC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E9687D9" w14:textId="77777777" w:rsidR="000D2539" w:rsidRPr="00BD6E89" w:rsidRDefault="000D2539" w:rsidP="00490804">
            <w:pPr>
              <w:rPr>
                <w:rFonts w:ascii="Bookman Old Style" w:hAnsi="Bookman Old Style"/>
              </w:rPr>
            </w:pPr>
            <w:r w:rsidRPr="00BD6E89">
              <w:rPr>
                <w:rFonts w:ascii="Bookman Old Style" w:hAnsi="Bookman Old Style"/>
              </w:rPr>
              <w:t>From:</w:t>
            </w:r>
          </w:p>
        </w:tc>
        <w:tc>
          <w:tcPr>
            <w:tcW w:w="1440" w:type="dxa"/>
            <w:tcBorders>
              <w:bottom w:val="single" w:sz="4" w:space="0" w:color="auto"/>
            </w:tcBorders>
          </w:tcPr>
          <w:p w14:paraId="0FE646AF" w14:textId="77777777" w:rsidR="000D2539" w:rsidRPr="00BD6E89" w:rsidRDefault="000D2539" w:rsidP="0014663E">
            <w:pPr>
              <w:pStyle w:val="FieldText"/>
              <w:rPr>
                <w:rFonts w:ascii="Bookman Old Style" w:hAnsi="Bookman Old Style"/>
              </w:rPr>
            </w:pPr>
          </w:p>
        </w:tc>
        <w:tc>
          <w:tcPr>
            <w:tcW w:w="450" w:type="dxa"/>
          </w:tcPr>
          <w:p w14:paraId="1032598E" w14:textId="77777777" w:rsidR="000D2539" w:rsidRPr="00BD6E89" w:rsidRDefault="000D2539" w:rsidP="00490804">
            <w:pPr>
              <w:pStyle w:val="Heading4"/>
              <w:outlineLvl w:val="3"/>
              <w:rPr>
                <w:rFonts w:ascii="Bookman Old Style" w:hAnsi="Bookman Old Style"/>
              </w:rPr>
            </w:pPr>
            <w:r w:rsidRPr="00BD6E89">
              <w:rPr>
                <w:rFonts w:ascii="Bookman Old Style" w:hAnsi="Bookman Old Style"/>
              </w:rPr>
              <w:t>To:</w:t>
            </w:r>
          </w:p>
        </w:tc>
        <w:tc>
          <w:tcPr>
            <w:tcW w:w="1800" w:type="dxa"/>
            <w:tcBorders>
              <w:bottom w:val="single" w:sz="4" w:space="0" w:color="auto"/>
            </w:tcBorders>
          </w:tcPr>
          <w:p w14:paraId="76A255FA" w14:textId="77777777" w:rsidR="000D2539" w:rsidRPr="00BD6E89" w:rsidRDefault="000D2539" w:rsidP="0014663E">
            <w:pPr>
              <w:pStyle w:val="FieldText"/>
              <w:rPr>
                <w:rFonts w:ascii="Bookman Old Style" w:hAnsi="Bookman Old Style"/>
              </w:rPr>
            </w:pPr>
          </w:p>
        </w:tc>
        <w:tc>
          <w:tcPr>
            <w:tcW w:w="2070" w:type="dxa"/>
          </w:tcPr>
          <w:p w14:paraId="4CC95D44" w14:textId="77777777" w:rsidR="000D2539" w:rsidRPr="00BD6E89" w:rsidRDefault="007E56C4" w:rsidP="00490804">
            <w:pPr>
              <w:pStyle w:val="Heading4"/>
              <w:outlineLvl w:val="3"/>
              <w:rPr>
                <w:rFonts w:ascii="Bookman Old Style" w:hAnsi="Bookman Old Style"/>
              </w:rPr>
            </w:pPr>
            <w:r w:rsidRPr="00BD6E89">
              <w:rPr>
                <w:rFonts w:ascii="Bookman Old Style" w:hAnsi="Bookman Old Style"/>
              </w:rPr>
              <w:t>Reason for L</w:t>
            </w:r>
            <w:r w:rsidR="000D2539" w:rsidRPr="00BD6E89">
              <w:rPr>
                <w:rFonts w:ascii="Bookman Old Style" w:hAnsi="Bookman Old Style"/>
              </w:rPr>
              <w:t>eaving:</w:t>
            </w:r>
          </w:p>
        </w:tc>
        <w:tc>
          <w:tcPr>
            <w:tcW w:w="3240" w:type="dxa"/>
            <w:tcBorders>
              <w:bottom w:val="single" w:sz="4" w:space="0" w:color="auto"/>
            </w:tcBorders>
          </w:tcPr>
          <w:p w14:paraId="640BE6DF" w14:textId="77777777" w:rsidR="000D2539" w:rsidRPr="00BD6E89" w:rsidRDefault="000D2539" w:rsidP="0014663E">
            <w:pPr>
              <w:pStyle w:val="FieldText"/>
              <w:rPr>
                <w:rFonts w:ascii="Bookman Old Style" w:hAnsi="Bookman Old Style"/>
              </w:rPr>
            </w:pPr>
          </w:p>
        </w:tc>
      </w:tr>
    </w:tbl>
    <w:p w14:paraId="4CF6FBCD" w14:textId="77777777" w:rsidR="00BC07E3" w:rsidRPr="00BD6E89" w:rsidRDefault="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BD6E89" w14:paraId="633C3A3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A26C9A1" w14:textId="77777777" w:rsidR="000D2539" w:rsidRPr="00BD6E89" w:rsidRDefault="000D2539" w:rsidP="00490804">
            <w:pPr>
              <w:rPr>
                <w:rFonts w:ascii="Bookman Old Style" w:hAnsi="Bookman Old Style"/>
              </w:rPr>
            </w:pPr>
            <w:r w:rsidRPr="00BD6E89">
              <w:rPr>
                <w:rFonts w:ascii="Bookman Old Style" w:hAnsi="Bookman Old Style"/>
              </w:rPr>
              <w:t>May we contact your previous supervisor for a reference?</w:t>
            </w:r>
          </w:p>
        </w:tc>
        <w:tc>
          <w:tcPr>
            <w:tcW w:w="900" w:type="dxa"/>
          </w:tcPr>
          <w:p w14:paraId="7D11FD60" w14:textId="77777777" w:rsidR="000D2539" w:rsidRPr="00BD6E89" w:rsidRDefault="000D2539" w:rsidP="00490804">
            <w:pPr>
              <w:pStyle w:val="Checkbox"/>
              <w:rPr>
                <w:rFonts w:ascii="Bookman Old Style" w:hAnsi="Bookman Old Style"/>
              </w:rPr>
            </w:pPr>
            <w:r w:rsidRPr="00BD6E89">
              <w:rPr>
                <w:rFonts w:ascii="Bookman Old Style" w:hAnsi="Bookman Old Style"/>
              </w:rPr>
              <w:t>YES</w:t>
            </w:r>
          </w:p>
          <w:p w14:paraId="36324E8D" w14:textId="77777777" w:rsidR="000D2539" w:rsidRPr="00BD6E89" w:rsidRDefault="00724FA4" w:rsidP="0014663E">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000D2539"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900" w:type="dxa"/>
          </w:tcPr>
          <w:p w14:paraId="42FC48AB" w14:textId="77777777" w:rsidR="000D2539" w:rsidRPr="00BD6E89" w:rsidRDefault="000D2539" w:rsidP="00490804">
            <w:pPr>
              <w:pStyle w:val="Checkbox"/>
              <w:rPr>
                <w:rFonts w:ascii="Bookman Old Style" w:hAnsi="Bookman Old Style"/>
              </w:rPr>
            </w:pPr>
            <w:r w:rsidRPr="00BD6E89">
              <w:rPr>
                <w:rFonts w:ascii="Bookman Old Style" w:hAnsi="Bookman Old Style"/>
              </w:rPr>
              <w:t>NO</w:t>
            </w:r>
          </w:p>
          <w:p w14:paraId="637CB2F8" w14:textId="77777777" w:rsidR="000D2539" w:rsidRPr="00BD6E89" w:rsidRDefault="00724FA4" w:rsidP="0014663E">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000D2539"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3240" w:type="dxa"/>
          </w:tcPr>
          <w:p w14:paraId="41EAAEAF" w14:textId="77777777" w:rsidR="000D2539" w:rsidRPr="00BD6E89" w:rsidRDefault="000D2539" w:rsidP="005557F6">
            <w:pPr>
              <w:rPr>
                <w:rFonts w:ascii="Bookman Old Style" w:hAnsi="Bookman Old Style"/>
                <w:szCs w:val="19"/>
              </w:rPr>
            </w:pPr>
          </w:p>
        </w:tc>
      </w:tr>
      <w:tr w:rsidR="00176E67" w:rsidRPr="00BD6E89" w14:paraId="690AB621" w14:textId="77777777" w:rsidTr="00BD103E">
        <w:tc>
          <w:tcPr>
            <w:tcW w:w="5040" w:type="dxa"/>
            <w:tcBorders>
              <w:bottom w:val="single" w:sz="4" w:space="0" w:color="auto"/>
            </w:tcBorders>
          </w:tcPr>
          <w:p w14:paraId="1891B36F" w14:textId="77777777" w:rsidR="00176E67" w:rsidRPr="00BD6E89" w:rsidRDefault="00176E67" w:rsidP="00490804">
            <w:pPr>
              <w:rPr>
                <w:rFonts w:ascii="Bookman Old Style" w:hAnsi="Bookman Old Style"/>
              </w:rPr>
            </w:pPr>
          </w:p>
        </w:tc>
        <w:tc>
          <w:tcPr>
            <w:tcW w:w="900" w:type="dxa"/>
            <w:tcBorders>
              <w:bottom w:val="single" w:sz="4" w:space="0" w:color="auto"/>
            </w:tcBorders>
          </w:tcPr>
          <w:p w14:paraId="289D7B4C" w14:textId="77777777" w:rsidR="00176E67" w:rsidRPr="00BD6E89" w:rsidRDefault="00176E67" w:rsidP="00490804">
            <w:pPr>
              <w:pStyle w:val="Checkbox"/>
              <w:rPr>
                <w:rFonts w:ascii="Bookman Old Style" w:hAnsi="Bookman Old Style"/>
              </w:rPr>
            </w:pPr>
          </w:p>
        </w:tc>
        <w:tc>
          <w:tcPr>
            <w:tcW w:w="900" w:type="dxa"/>
            <w:tcBorders>
              <w:bottom w:val="single" w:sz="4" w:space="0" w:color="auto"/>
            </w:tcBorders>
          </w:tcPr>
          <w:p w14:paraId="3C8FE182" w14:textId="77777777" w:rsidR="00176E67" w:rsidRPr="00BD6E89" w:rsidRDefault="00176E67" w:rsidP="00490804">
            <w:pPr>
              <w:pStyle w:val="Checkbox"/>
              <w:rPr>
                <w:rFonts w:ascii="Bookman Old Style" w:hAnsi="Bookman Old Style"/>
              </w:rPr>
            </w:pPr>
          </w:p>
        </w:tc>
        <w:tc>
          <w:tcPr>
            <w:tcW w:w="3240" w:type="dxa"/>
            <w:tcBorders>
              <w:bottom w:val="single" w:sz="4" w:space="0" w:color="auto"/>
            </w:tcBorders>
          </w:tcPr>
          <w:p w14:paraId="76CB1C54" w14:textId="77777777" w:rsidR="00176E67" w:rsidRPr="00BD6E89" w:rsidRDefault="00176E67" w:rsidP="005557F6">
            <w:pPr>
              <w:rPr>
                <w:rFonts w:ascii="Bookman Old Style" w:hAnsi="Bookman Old Style"/>
                <w:szCs w:val="19"/>
              </w:rPr>
            </w:pPr>
          </w:p>
        </w:tc>
      </w:tr>
      <w:tr w:rsidR="000A0E11" w:rsidRPr="00BD6E89" w14:paraId="44E4926D" w14:textId="77777777" w:rsidTr="00BD103E">
        <w:tc>
          <w:tcPr>
            <w:tcW w:w="5040" w:type="dxa"/>
            <w:tcBorders>
              <w:bottom w:val="single" w:sz="4" w:space="0" w:color="auto"/>
            </w:tcBorders>
          </w:tcPr>
          <w:p w14:paraId="0C600CFA" w14:textId="77777777" w:rsidR="000A0E11" w:rsidRDefault="000A0E11" w:rsidP="00490804">
            <w:pPr>
              <w:rPr>
                <w:rFonts w:ascii="Bookman Old Style" w:hAnsi="Bookman Old Style"/>
              </w:rPr>
            </w:pPr>
          </w:p>
          <w:p w14:paraId="06341C5C" w14:textId="77777777" w:rsidR="000A0E11" w:rsidRDefault="000A0E11" w:rsidP="00490804">
            <w:pPr>
              <w:rPr>
                <w:rFonts w:ascii="Bookman Old Style" w:hAnsi="Bookman Old Style"/>
              </w:rPr>
            </w:pPr>
          </w:p>
          <w:p w14:paraId="1BCF881F" w14:textId="77777777" w:rsidR="000A0E11" w:rsidRDefault="000A0E11" w:rsidP="00490804">
            <w:pPr>
              <w:rPr>
                <w:rFonts w:ascii="Bookman Old Style" w:hAnsi="Bookman Old Style"/>
              </w:rPr>
            </w:pPr>
          </w:p>
          <w:p w14:paraId="08E2C435" w14:textId="77777777" w:rsidR="000A0E11" w:rsidRDefault="000A0E11" w:rsidP="00490804">
            <w:pPr>
              <w:rPr>
                <w:rFonts w:ascii="Bookman Old Style" w:hAnsi="Bookman Old Style"/>
              </w:rPr>
            </w:pPr>
          </w:p>
          <w:p w14:paraId="2210F77F" w14:textId="77777777" w:rsidR="000A0E11" w:rsidRDefault="000A0E11" w:rsidP="00490804">
            <w:pPr>
              <w:rPr>
                <w:rFonts w:ascii="Bookman Old Style" w:hAnsi="Bookman Old Style"/>
              </w:rPr>
            </w:pPr>
          </w:p>
          <w:p w14:paraId="3D3952C1" w14:textId="77777777" w:rsidR="000A0E11" w:rsidRDefault="000A0E11" w:rsidP="00490804">
            <w:pPr>
              <w:rPr>
                <w:rFonts w:ascii="Bookman Old Style" w:hAnsi="Bookman Old Style"/>
              </w:rPr>
            </w:pPr>
          </w:p>
          <w:p w14:paraId="042287A1" w14:textId="7FF38B70" w:rsidR="000A0E11" w:rsidRPr="00BD6E89" w:rsidRDefault="000A0E11" w:rsidP="00490804">
            <w:pPr>
              <w:rPr>
                <w:rFonts w:ascii="Bookman Old Style" w:hAnsi="Bookman Old Style"/>
              </w:rPr>
            </w:pPr>
          </w:p>
        </w:tc>
        <w:tc>
          <w:tcPr>
            <w:tcW w:w="900" w:type="dxa"/>
            <w:tcBorders>
              <w:bottom w:val="single" w:sz="4" w:space="0" w:color="auto"/>
            </w:tcBorders>
          </w:tcPr>
          <w:p w14:paraId="3BB9CEB5" w14:textId="77777777" w:rsidR="000A0E11" w:rsidRPr="00BD6E89" w:rsidRDefault="000A0E11" w:rsidP="00490804">
            <w:pPr>
              <w:pStyle w:val="Checkbox"/>
              <w:rPr>
                <w:rFonts w:ascii="Bookman Old Style" w:hAnsi="Bookman Old Style"/>
              </w:rPr>
            </w:pPr>
          </w:p>
        </w:tc>
        <w:tc>
          <w:tcPr>
            <w:tcW w:w="900" w:type="dxa"/>
            <w:tcBorders>
              <w:bottom w:val="single" w:sz="4" w:space="0" w:color="auto"/>
            </w:tcBorders>
          </w:tcPr>
          <w:p w14:paraId="623BB777" w14:textId="77777777" w:rsidR="000A0E11" w:rsidRPr="00BD6E89" w:rsidRDefault="000A0E11" w:rsidP="00490804">
            <w:pPr>
              <w:pStyle w:val="Checkbox"/>
              <w:rPr>
                <w:rFonts w:ascii="Bookman Old Style" w:hAnsi="Bookman Old Style"/>
              </w:rPr>
            </w:pPr>
          </w:p>
        </w:tc>
        <w:tc>
          <w:tcPr>
            <w:tcW w:w="3240" w:type="dxa"/>
            <w:tcBorders>
              <w:bottom w:val="single" w:sz="4" w:space="0" w:color="auto"/>
            </w:tcBorders>
          </w:tcPr>
          <w:p w14:paraId="27FA3589" w14:textId="77777777" w:rsidR="000A0E11" w:rsidRPr="00BD6E89" w:rsidRDefault="000A0E11" w:rsidP="005557F6">
            <w:pPr>
              <w:rPr>
                <w:rFonts w:ascii="Bookman Old Style" w:hAnsi="Bookman Old Style"/>
                <w:szCs w:val="19"/>
              </w:rPr>
            </w:pPr>
          </w:p>
        </w:tc>
      </w:tr>
      <w:tr w:rsidR="00BC07E3" w:rsidRPr="00BD6E89" w14:paraId="17E64870" w14:textId="77777777" w:rsidTr="00BD103E">
        <w:tc>
          <w:tcPr>
            <w:tcW w:w="5040" w:type="dxa"/>
            <w:tcBorders>
              <w:top w:val="single" w:sz="4" w:space="0" w:color="auto"/>
              <w:bottom w:val="single" w:sz="4" w:space="0" w:color="auto"/>
            </w:tcBorders>
            <w:shd w:val="clear" w:color="auto" w:fill="F2F2F2" w:themeFill="background1" w:themeFillShade="F2"/>
          </w:tcPr>
          <w:p w14:paraId="5AF9F451" w14:textId="77777777" w:rsidR="00BC07E3" w:rsidRPr="00BD6E89" w:rsidRDefault="00BC07E3" w:rsidP="00490804">
            <w:pPr>
              <w:rPr>
                <w:rFonts w:ascii="Bookman Old Style" w:hAnsi="Bookman Old Style"/>
              </w:rPr>
            </w:pPr>
          </w:p>
        </w:tc>
        <w:tc>
          <w:tcPr>
            <w:tcW w:w="900" w:type="dxa"/>
            <w:tcBorders>
              <w:top w:val="single" w:sz="4" w:space="0" w:color="auto"/>
              <w:bottom w:val="single" w:sz="4" w:space="0" w:color="auto"/>
            </w:tcBorders>
            <w:shd w:val="clear" w:color="auto" w:fill="F2F2F2" w:themeFill="background1" w:themeFillShade="F2"/>
          </w:tcPr>
          <w:p w14:paraId="421EA995" w14:textId="77777777" w:rsidR="00BC07E3" w:rsidRPr="00BD6E89" w:rsidRDefault="00BC07E3" w:rsidP="00490804">
            <w:pPr>
              <w:pStyle w:val="Checkbox"/>
              <w:rPr>
                <w:rFonts w:ascii="Bookman Old Style" w:hAnsi="Bookman Old Style"/>
              </w:rPr>
            </w:pPr>
          </w:p>
        </w:tc>
        <w:tc>
          <w:tcPr>
            <w:tcW w:w="900" w:type="dxa"/>
            <w:tcBorders>
              <w:top w:val="single" w:sz="4" w:space="0" w:color="auto"/>
              <w:bottom w:val="single" w:sz="4" w:space="0" w:color="auto"/>
            </w:tcBorders>
            <w:shd w:val="clear" w:color="auto" w:fill="F2F2F2" w:themeFill="background1" w:themeFillShade="F2"/>
          </w:tcPr>
          <w:p w14:paraId="2D5C9105" w14:textId="77777777" w:rsidR="00BC07E3" w:rsidRPr="00BD6E89" w:rsidRDefault="00BC07E3" w:rsidP="00490804">
            <w:pPr>
              <w:pStyle w:val="Checkbox"/>
              <w:rPr>
                <w:rFonts w:ascii="Bookman Old Style" w:hAnsi="Bookman Old Style"/>
              </w:rPr>
            </w:pPr>
          </w:p>
        </w:tc>
        <w:tc>
          <w:tcPr>
            <w:tcW w:w="3240" w:type="dxa"/>
            <w:tcBorders>
              <w:top w:val="single" w:sz="4" w:space="0" w:color="auto"/>
              <w:bottom w:val="single" w:sz="4" w:space="0" w:color="auto"/>
            </w:tcBorders>
            <w:shd w:val="clear" w:color="auto" w:fill="F2F2F2" w:themeFill="background1" w:themeFillShade="F2"/>
          </w:tcPr>
          <w:p w14:paraId="53344921" w14:textId="77777777" w:rsidR="00BC07E3" w:rsidRPr="00BD6E89" w:rsidRDefault="00BC07E3" w:rsidP="005557F6">
            <w:pPr>
              <w:rPr>
                <w:rFonts w:ascii="Bookman Old Style" w:hAnsi="Bookman Old Style"/>
                <w:szCs w:val="19"/>
              </w:rPr>
            </w:pPr>
          </w:p>
        </w:tc>
      </w:tr>
    </w:tbl>
    <w:p w14:paraId="7875B52B" w14:textId="77777777" w:rsidR="00C92A3C" w:rsidRPr="00BD6E89" w:rsidRDefault="00C92A3C" w:rsidP="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BD6E89" w14:paraId="3B596BD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6B43392" w14:textId="77777777" w:rsidR="00BC07E3" w:rsidRPr="00BD6E89" w:rsidRDefault="00BC07E3" w:rsidP="00BC07E3">
            <w:pPr>
              <w:rPr>
                <w:rFonts w:ascii="Bookman Old Style" w:hAnsi="Bookman Old Style"/>
              </w:rPr>
            </w:pPr>
            <w:r w:rsidRPr="00BD6E89">
              <w:rPr>
                <w:rFonts w:ascii="Bookman Old Style" w:hAnsi="Bookman Old Style"/>
              </w:rPr>
              <w:t>Company:</w:t>
            </w:r>
          </w:p>
        </w:tc>
        <w:tc>
          <w:tcPr>
            <w:tcW w:w="5768" w:type="dxa"/>
            <w:tcBorders>
              <w:bottom w:val="single" w:sz="4" w:space="0" w:color="auto"/>
            </w:tcBorders>
          </w:tcPr>
          <w:p w14:paraId="5A2B591B" w14:textId="77777777" w:rsidR="00BC07E3" w:rsidRPr="00BD6E89" w:rsidRDefault="00BC07E3" w:rsidP="00BC07E3">
            <w:pPr>
              <w:pStyle w:val="FieldText"/>
              <w:rPr>
                <w:rFonts w:ascii="Bookman Old Style" w:hAnsi="Bookman Old Style"/>
              </w:rPr>
            </w:pPr>
          </w:p>
        </w:tc>
        <w:tc>
          <w:tcPr>
            <w:tcW w:w="1170" w:type="dxa"/>
          </w:tcPr>
          <w:p w14:paraId="4C063E52"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Phone:</w:t>
            </w:r>
          </w:p>
        </w:tc>
        <w:tc>
          <w:tcPr>
            <w:tcW w:w="2070" w:type="dxa"/>
            <w:tcBorders>
              <w:bottom w:val="single" w:sz="4" w:space="0" w:color="auto"/>
            </w:tcBorders>
          </w:tcPr>
          <w:p w14:paraId="26919DA4" w14:textId="77777777" w:rsidR="00BC07E3" w:rsidRPr="00BD6E89" w:rsidRDefault="00BC07E3" w:rsidP="00BC07E3">
            <w:pPr>
              <w:pStyle w:val="FieldText"/>
              <w:rPr>
                <w:rFonts w:ascii="Bookman Old Style" w:hAnsi="Bookman Old Style"/>
              </w:rPr>
            </w:pPr>
          </w:p>
        </w:tc>
      </w:tr>
      <w:tr w:rsidR="00BC07E3" w:rsidRPr="00BD6E89" w14:paraId="498C5041" w14:textId="77777777" w:rsidTr="00BD103E">
        <w:trPr>
          <w:trHeight w:val="360"/>
        </w:trPr>
        <w:tc>
          <w:tcPr>
            <w:tcW w:w="1072" w:type="dxa"/>
          </w:tcPr>
          <w:p w14:paraId="708B6AC6" w14:textId="77777777" w:rsidR="00BC07E3" w:rsidRPr="00BD6E89" w:rsidRDefault="00BC07E3" w:rsidP="00BC07E3">
            <w:pPr>
              <w:rPr>
                <w:rFonts w:ascii="Bookman Old Style" w:hAnsi="Bookman Old Style"/>
              </w:rPr>
            </w:pPr>
            <w:r w:rsidRPr="00BD6E89">
              <w:rPr>
                <w:rFonts w:ascii="Bookman Old Style" w:hAnsi="Bookman Old Style"/>
              </w:rPr>
              <w:t>Address:</w:t>
            </w:r>
          </w:p>
        </w:tc>
        <w:tc>
          <w:tcPr>
            <w:tcW w:w="5768" w:type="dxa"/>
            <w:tcBorders>
              <w:top w:val="single" w:sz="4" w:space="0" w:color="auto"/>
              <w:bottom w:val="single" w:sz="4" w:space="0" w:color="auto"/>
            </w:tcBorders>
          </w:tcPr>
          <w:p w14:paraId="2F8C334E" w14:textId="77777777" w:rsidR="00BC07E3" w:rsidRPr="00BD6E89" w:rsidRDefault="00BC07E3" w:rsidP="00BC07E3">
            <w:pPr>
              <w:pStyle w:val="FieldText"/>
              <w:rPr>
                <w:rFonts w:ascii="Bookman Old Style" w:hAnsi="Bookman Old Style"/>
              </w:rPr>
            </w:pPr>
          </w:p>
        </w:tc>
        <w:tc>
          <w:tcPr>
            <w:tcW w:w="1170" w:type="dxa"/>
          </w:tcPr>
          <w:p w14:paraId="3098F71A"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Supervisor:</w:t>
            </w:r>
          </w:p>
        </w:tc>
        <w:tc>
          <w:tcPr>
            <w:tcW w:w="2070" w:type="dxa"/>
            <w:tcBorders>
              <w:top w:val="single" w:sz="4" w:space="0" w:color="auto"/>
              <w:bottom w:val="single" w:sz="4" w:space="0" w:color="auto"/>
            </w:tcBorders>
          </w:tcPr>
          <w:p w14:paraId="774C6A06" w14:textId="77777777" w:rsidR="00BC07E3" w:rsidRPr="00BD6E89" w:rsidRDefault="00BC07E3" w:rsidP="00BC07E3">
            <w:pPr>
              <w:pStyle w:val="FieldText"/>
              <w:rPr>
                <w:rFonts w:ascii="Bookman Old Style" w:hAnsi="Bookman Old Style"/>
              </w:rPr>
            </w:pPr>
          </w:p>
        </w:tc>
      </w:tr>
    </w:tbl>
    <w:p w14:paraId="26EFB2FE"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BD6E89" w14:paraId="75B3BC1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4B28AE5" w14:textId="77777777" w:rsidR="00BC07E3" w:rsidRPr="00BD6E89" w:rsidRDefault="00BC07E3" w:rsidP="00BC07E3">
            <w:pPr>
              <w:rPr>
                <w:rFonts w:ascii="Bookman Old Style" w:hAnsi="Bookman Old Style"/>
              </w:rPr>
            </w:pPr>
            <w:r w:rsidRPr="00BD6E89">
              <w:rPr>
                <w:rFonts w:ascii="Bookman Old Style" w:hAnsi="Bookman Old Style"/>
              </w:rPr>
              <w:t>Job Title:</w:t>
            </w:r>
          </w:p>
        </w:tc>
        <w:tc>
          <w:tcPr>
            <w:tcW w:w="2888" w:type="dxa"/>
            <w:tcBorders>
              <w:bottom w:val="single" w:sz="4" w:space="0" w:color="auto"/>
            </w:tcBorders>
          </w:tcPr>
          <w:p w14:paraId="60875E1D" w14:textId="77777777" w:rsidR="00BC07E3" w:rsidRPr="00BD6E89" w:rsidRDefault="00BC07E3" w:rsidP="00BC07E3">
            <w:pPr>
              <w:pStyle w:val="FieldText"/>
              <w:rPr>
                <w:rFonts w:ascii="Bookman Old Style" w:hAnsi="Bookman Old Style"/>
              </w:rPr>
            </w:pPr>
          </w:p>
        </w:tc>
        <w:tc>
          <w:tcPr>
            <w:tcW w:w="1530" w:type="dxa"/>
          </w:tcPr>
          <w:p w14:paraId="44326018"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Starting Salary:</w:t>
            </w:r>
          </w:p>
        </w:tc>
        <w:tc>
          <w:tcPr>
            <w:tcW w:w="1350" w:type="dxa"/>
            <w:tcBorders>
              <w:bottom w:val="single" w:sz="4" w:space="0" w:color="auto"/>
            </w:tcBorders>
          </w:tcPr>
          <w:p w14:paraId="5B9D3F3A" w14:textId="77777777" w:rsidR="00BC07E3" w:rsidRPr="00BD6E89" w:rsidRDefault="00BC07E3" w:rsidP="00BC07E3">
            <w:pPr>
              <w:pStyle w:val="FieldText"/>
              <w:rPr>
                <w:rFonts w:ascii="Bookman Old Style" w:hAnsi="Bookman Old Style"/>
              </w:rPr>
            </w:pPr>
            <w:r w:rsidRPr="00BD6E89">
              <w:rPr>
                <w:rFonts w:ascii="Bookman Old Style" w:hAnsi="Bookman Old Style"/>
              </w:rPr>
              <w:t>$</w:t>
            </w:r>
          </w:p>
        </w:tc>
        <w:tc>
          <w:tcPr>
            <w:tcW w:w="1620" w:type="dxa"/>
          </w:tcPr>
          <w:p w14:paraId="3A8F6AFD"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Ending Salary:</w:t>
            </w:r>
          </w:p>
        </w:tc>
        <w:tc>
          <w:tcPr>
            <w:tcW w:w="1620" w:type="dxa"/>
            <w:tcBorders>
              <w:bottom w:val="single" w:sz="4" w:space="0" w:color="auto"/>
            </w:tcBorders>
          </w:tcPr>
          <w:p w14:paraId="2B083A5D" w14:textId="77777777" w:rsidR="00BC07E3" w:rsidRPr="00BD6E89" w:rsidRDefault="00BC07E3" w:rsidP="00BC07E3">
            <w:pPr>
              <w:pStyle w:val="FieldText"/>
              <w:rPr>
                <w:rFonts w:ascii="Bookman Old Style" w:hAnsi="Bookman Old Style"/>
              </w:rPr>
            </w:pPr>
            <w:r w:rsidRPr="00BD6E89">
              <w:rPr>
                <w:rFonts w:ascii="Bookman Old Style" w:hAnsi="Bookman Old Style"/>
              </w:rPr>
              <w:t>$</w:t>
            </w:r>
          </w:p>
        </w:tc>
      </w:tr>
    </w:tbl>
    <w:p w14:paraId="0B43313F"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1620"/>
        <w:gridCol w:w="8460"/>
      </w:tblGrid>
      <w:tr w:rsidR="00BC07E3" w:rsidRPr="00BD6E89" w14:paraId="614C37DD" w14:textId="77777777" w:rsidTr="00BD6E89">
        <w:trPr>
          <w:cnfStyle w:val="100000000000" w:firstRow="1" w:lastRow="0" w:firstColumn="0" w:lastColumn="0" w:oddVBand="0" w:evenVBand="0" w:oddHBand="0" w:evenHBand="0" w:firstRowFirstColumn="0" w:firstRowLastColumn="0" w:lastRowFirstColumn="0" w:lastRowLastColumn="0"/>
          <w:trHeight w:val="288"/>
        </w:trPr>
        <w:tc>
          <w:tcPr>
            <w:tcW w:w="1620" w:type="dxa"/>
          </w:tcPr>
          <w:p w14:paraId="2BC4F99B" w14:textId="77777777" w:rsidR="00BC07E3" w:rsidRPr="00BD6E89" w:rsidRDefault="00BC07E3" w:rsidP="00BC07E3">
            <w:pPr>
              <w:rPr>
                <w:rFonts w:ascii="Bookman Old Style" w:hAnsi="Bookman Old Style"/>
              </w:rPr>
            </w:pPr>
            <w:r w:rsidRPr="00BD6E89">
              <w:rPr>
                <w:rFonts w:ascii="Bookman Old Style" w:hAnsi="Bookman Old Style"/>
              </w:rPr>
              <w:t>Responsibilities:</w:t>
            </w:r>
          </w:p>
        </w:tc>
        <w:tc>
          <w:tcPr>
            <w:tcW w:w="8460" w:type="dxa"/>
            <w:tcBorders>
              <w:bottom w:val="single" w:sz="4" w:space="0" w:color="auto"/>
            </w:tcBorders>
          </w:tcPr>
          <w:p w14:paraId="3EA8803B" w14:textId="77777777" w:rsidR="00BC07E3" w:rsidRPr="00BD6E89" w:rsidRDefault="00BC07E3" w:rsidP="00BC07E3">
            <w:pPr>
              <w:pStyle w:val="FieldText"/>
              <w:rPr>
                <w:rFonts w:ascii="Bookman Old Style" w:hAnsi="Bookman Old Style"/>
              </w:rPr>
            </w:pPr>
          </w:p>
        </w:tc>
      </w:tr>
    </w:tbl>
    <w:p w14:paraId="440810B9"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BD6E89" w14:paraId="63CDCFA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4765138" w14:textId="77777777" w:rsidR="00BC07E3" w:rsidRPr="00BD6E89" w:rsidRDefault="00BC07E3" w:rsidP="00BC07E3">
            <w:pPr>
              <w:rPr>
                <w:rFonts w:ascii="Bookman Old Style" w:hAnsi="Bookman Old Style"/>
              </w:rPr>
            </w:pPr>
            <w:r w:rsidRPr="00BD6E89">
              <w:rPr>
                <w:rFonts w:ascii="Bookman Old Style" w:hAnsi="Bookman Old Style"/>
              </w:rPr>
              <w:t>From:</w:t>
            </w:r>
          </w:p>
        </w:tc>
        <w:tc>
          <w:tcPr>
            <w:tcW w:w="1440" w:type="dxa"/>
            <w:tcBorders>
              <w:bottom w:val="single" w:sz="4" w:space="0" w:color="auto"/>
            </w:tcBorders>
          </w:tcPr>
          <w:p w14:paraId="4A1673CF" w14:textId="77777777" w:rsidR="00BC07E3" w:rsidRPr="00BD6E89" w:rsidRDefault="00BC07E3" w:rsidP="00BC07E3">
            <w:pPr>
              <w:pStyle w:val="FieldText"/>
              <w:rPr>
                <w:rFonts w:ascii="Bookman Old Style" w:hAnsi="Bookman Old Style"/>
              </w:rPr>
            </w:pPr>
          </w:p>
        </w:tc>
        <w:tc>
          <w:tcPr>
            <w:tcW w:w="450" w:type="dxa"/>
          </w:tcPr>
          <w:p w14:paraId="5A65BB51"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To:</w:t>
            </w:r>
          </w:p>
        </w:tc>
        <w:tc>
          <w:tcPr>
            <w:tcW w:w="1800" w:type="dxa"/>
            <w:tcBorders>
              <w:bottom w:val="single" w:sz="4" w:space="0" w:color="auto"/>
            </w:tcBorders>
          </w:tcPr>
          <w:p w14:paraId="0BCFFA94" w14:textId="77777777" w:rsidR="00BC07E3" w:rsidRPr="00BD6E89" w:rsidRDefault="00BC07E3" w:rsidP="00BC07E3">
            <w:pPr>
              <w:pStyle w:val="FieldText"/>
              <w:rPr>
                <w:rFonts w:ascii="Bookman Old Style" w:hAnsi="Bookman Old Style"/>
              </w:rPr>
            </w:pPr>
          </w:p>
        </w:tc>
        <w:tc>
          <w:tcPr>
            <w:tcW w:w="2070" w:type="dxa"/>
          </w:tcPr>
          <w:p w14:paraId="44CCC5AC"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Reason for Leaving:</w:t>
            </w:r>
          </w:p>
        </w:tc>
        <w:tc>
          <w:tcPr>
            <w:tcW w:w="3240" w:type="dxa"/>
            <w:tcBorders>
              <w:bottom w:val="single" w:sz="4" w:space="0" w:color="auto"/>
            </w:tcBorders>
          </w:tcPr>
          <w:p w14:paraId="7EC84361" w14:textId="77777777" w:rsidR="00BC07E3" w:rsidRPr="00BD6E89" w:rsidRDefault="00BC07E3" w:rsidP="00BC07E3">
            <w:pPr>
              <w:pStyle w:val="FieldText"/>
              <w:rPr>
                <w:rFonts w:ascii="Bookman Old Style" w:hAnsi="Bookman Old Style"/>
              </w:rPr>
            </w:pPr>
          </w:p>
        </w:tc>
      </w:tr>
    </w:tbl>
    <w:p w14:paraId="69A43DC4"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BD6E89" w14:paraId="17F3DDC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CE26AF5" w14:textId="77777777" w:rsidR="00BC07E3" w:rsidRPr="00BD6E89" w:rsidRDefault="00BC07E3" w:rsidP="00BC07E3">
            <w:pPr>
              <w:rPr>
                <w:rFonts w:ascii="Bookman Old Style" w:hAnsi="Bookman Old Style"/>
              </w:rPr>
            </w:pPr>
            <w:r w:rsidRPr="00BD6E89">
              <w:rPr>
                <w:rFonts w:ascii="Bookman Old Style" w:hAnsi="Bookman Old Style"/>
              </w:rPr>
              <w:t>May we contact your previous supervisor for a reference?</w:t>
            </w:r>
          </w:p>
        </w:tc>
        <w:tc>
          <w:tcPr>
            <w:tcW w:w="900" w:type="dxa"/>
          </w:tcPr>
          <w:p w14:paraId="752E2246" w14:textId="77777777" w:rsidR="00BC07E3" w:rsidRPr="00BD6E89" w:rsidRDefault="00BC07E3" w:rsidP="00BC07E3">
            <w:pPr>
              <w:pStyle w:val="Checkbox"/>
              <w:rPr>
                <w:rFonts w:ascii="Bookman Old Style" w:hAnsi="Bookman Old Style"/>
              </w:rPr>
            </w:pPr>
            <w:r w:rsidRPr="00BD6E89">
              <w:rPr>
                <w:rFonts w:ascii="Bookman Old Style" w:hAnsi="Bookman Old Style"/>
              </w:rPr>
              <w:t>YES</w:t>
            </w:r>
          </w:p>
          <w:p w14:paraId="05E5DF81" w14:textId="77777777" w:rsidR="00BC07E3" w:rsidRPr="00BD6E89" w:rsidRDefault="00BC07E3" w:rsidP="00BC07E3">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900" w:type="dxa"/>
          </w:tcPr>
          <w:p w14:paraId="5EBC05F1" w14:textId="77777777" w:rsidR="00BC07E3" w:rsidRPr="00BD6E89" w:rsidRDefault="00BC07E3" w:rsidP="00BC07E3">
            <w:pPr>
              <w:pStyle w:val="Checkbox"/>
              <w:rPr>
                <w:rFonts w:ascii="Bookman Old Style" w:hAnsi="Bookman Old Style"/>
              </w:rPr>
            </w:pPr>
            <w:r w:rsidRPr="00BD6E89">
              <w:rPr>
                <w:rFonts w:ascii="Bookman Old Style" w:hAnsi="Bookman Old Style"/>
              </w:rPr>
              <w:t>NO</w:t>
            </w:r>
          </w:p>
          <w:p w14:paraId="6E3CE396" w14:textId="77777777" w:rsidR="00BC07E3" w:rsidRPr="00BD6E89" w:rsidRDefault="00BC07E3" w:rsidP="00BC07E3">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3240" w:type="dxa"/>
          </w:tcPr>
          <w:p w14:paraId="30F3E70E" w14:textId="77777777" w:rsidR="00BC07E3" w:rsidRPr="00BD6E89" w:rsidRDefault="00BC07E3" w:rsidP="00BC07E3">
            <w:pPr>
              <w:rPr>
                <w:rFonts w:ascii="Bookman Old Style" w:hAnsi="Bookman Old Style"/>
                <w:szCs w:val="19"/>
              </w:rPr>
            </w:pPr>
          </w:p>
        </w:tc>
      </w:tr>
      <w:tr w:rsidR="00176E67" w:rsidRPr="00BD6E89" w14:paraId="161D2BCA" w14:textId="77777777" w:rsidTr="00BD103E">
        <w:tc>
          <w:tcPr>
            <w:tcW w:w="5040" w:type="dxa"/>
            <w:tcBorders>
              <w:bottom w:val="single" w:sz="4" w:space="0" w:color="auto"/>
            </w:tcBorders>
          </w:tcPr>
          <w:p w14:paraId="018FDF08" w14:textId="77777777" w:rsidR="00176E67" w:rsidRPr="00BD6E89" w:rsidRDefault="00176E67" w:rsidP="00BC07E3">
            <w:pPr>
              <w:rPr>
                <w:rFonts w:ascii="Bookman Old Style" w:hAnsi="Bookman Old Style"/>
              </w:rPr>
            </w:pPr>
          </w:p>
        </w:tc>
        <w:tc>
          <w:tcPr>
            <w:tcW w:w="900" w:type="dxa"/>
            <w:tcBorders>
              <w:bottom w:val="single" w:sz="4" w:space="0" w:color="auto"/>
            </w:tcBorders>
          </w:tcPr>
          <w:p w14:paraId="076BF12E" w14:textId="77777777" w:rsidR="00176E67" w:rsidRPr="00BD6E89" w:rsidRDefault="00176E67" w:rsidP="00BC07E3">
            <w:pPr>
              <w:pStyle w:val="Checkbox"/>
              <w:rPr>
                <w:rFonts w:ascii="Bookman Old Style" w:hAnsi="Bookman Old Style"/>
              </w:rPr>
            </w:pPr>
          </w:p>
        </w:tc>
        <w:tc>
          <w:tcPr>
            <w:tcW w:w="900" w:type="dxa"/>
            <w:tcBorders>
              <w:bottom w:val="single" w:sz="4" w:space="0" w:color="auto"/>
            </w:tcBorders>
          </w:tcPr>
          <w:p w14:paraId="531018D3" w14:textId="77777777" w:rsidR="00176E67" w:rsidRPr="00BD6E89" w:rsidRDefault="00176E67" w:rsidP="00BC07E3">
            <w:pPr>
              <w:pStyle w:val="Checkbox"/>
              <w:rPr>
                <w:rFonts w:ascii="Bookman Old Style" w:hAnsi="Bookman Old Style"/>
              </w:rPr>
            </w:pPr>
          </w:p>
        </w:tc>
        <w:tc>
          <w:tcPr>
            <w:tcW w:w="3240" w:type="dxa"/>
            <w:tcBorders>
              <w:bottom w:val="single" w:sz="4" w:space="0" w:color="auto"/>
            </w:tcBorders>
          </w:tcPr>
          <w:p w14:paraId="2B9534F4" w14:textId="77777777" w:rsidR="00176E67" w:rsidRPr="00BD6E89" w:rsidRDefault="00176E67" w:rsidP="00BC07E3">
            <w:pPr>
              <w:rPr>
                <w:rFonts w:ascii="Bookman Old Style" w:hAnsi="Bookman Old Style"/>
                <w:szCs w:val="19"/>
              </w:rPr>
            </w:pPr>
          </w:p>
        </w:tc>
      </w:tr>
      <w:tr w:rsidR="00176E67" w:rsidRPr="00BD6E89" w14:paraId="5A53C2F9" w14:textId="77777777" w:rsidTr="00BD103E">
        <w:tc>
          <w:tcPr>
            <w:tcW w:w="5040" w:type="dxa"/>
            <w:tcBorders>
              <w:top w:val="single" w:sz="4" w:space="0" w:color="auto"/>
              <w:bottom w:val="single" w:sz="4" w:space="0" w:color="auto"/>
            </w:tcBorders>
            <w:shd w:val="clear" w:color="auto" w:fill="F2F2F2" w:themeFill="background1" w:themeFillShade="F2"/>
          </w:tcPr>
          <w:p w14:paraId="7825B23B" w14:textId="77777777" w:rsidR="00176E67" w:rsidRPr="00BD6E89" w:rsidRDefault="00176E67" w:rsidP="00BC07E3">
            <w:pPr>
              <w:rPr>
                <w:rFonts w:ascii="Bookman Old Style" w:hAnsi="Bookman Old Style"/>
              </w:rPr>
            </w:pPr>
          </w:p>
        </w:tc>
        <w:tc>
          <w:tcPr>
            <w:tcW w:w="900" w:type="dxa"/>
            <w:tcBorders>
              <w:top w:val="single" w:sz="4" w:space="0" w:color="auto"/>
              <w:bottom w:val="single" w:sz="4" w:space="0" w:color="auto"/>
            </w:tcBorders>
            <w:shd w:val="clear" w:color="auto" w:fill="F2F2F2" w:themeFill="background1" w:themeFillShade="F2"/>
          </w:tcPr>
          <w:p w14:paraId="59337712" w14:textId="77777777" w:rsidR="00176E67" w:rsidRPr="00BD6E89" w:rsidRDefault="00176E67" w:rsidP="00BC07E3">
            <w:pPr>
              <w:pStyle w:val="Checkbox"/>
              <w:rPr>
                <w:rFonts w:ascii="Bookman Old Style" w:hAnsi="Bookman Old Style"/>
              </w:rPr>
            </w:pPr>
          </w:p>
        </w:tc>
        <w:tc>
          <w:tcPr>
            <w:tcW w:w="900" w:type="dxa"/>
            <w:tcBorders>
              <w:top w:val="single" w:sz="4" w:space="0" w:color="auto"/>
              <w:bottom w:val="single" w:sz="4" w:space="0" w:color="auto"/>
            </w:tcBorders>
            <w:shd w:val="clear" w:color="auto" w:fill="F2F2F2" w:themeFill="background1" w:themeFillShade="F2"/>
          </w:tcPr>
          <w:p w14:paraId="266BCE46" w14:textId="77777777" w:rsidR="00176E67" w:rsidRPr="00BD6E89" w:rsidRDefault="00176E67" w:rsidP="00BC07E3">
            <w:pPr>
              <w:pStyle w:val="Checkbox"/>
              <w:rPr>
                <w:rFonts w:ascii="Bookman Old Style" w:hAnsi="Bookman Old Style"/>
              </w:rPr>
            </w:pPr>
          </w:p>
        </w:tc>
        <w:tc>
          <w:tcPr>
            <w:tcW w:w="3240" w:type="dxa"/>
            <w:tcBorders>
              <w:top w:val="single" w:sz="4" w:space="0" w:color="auto"/>
              <w:bottom w:val="single" w:sz="4" w:space="0" w:color="auto"/>
            </w:tcBorders>
            <w:shd w:val="clear" w:color="auto" w:fill="F2F2F2" w:themeFill="background1" w:themeFillShade="F2"/>
          </w:tcPr>
          <w:p w14:paraId="10D51A04" w14:textId="77777777" w:rsidR="00176E67" w:rsidRPr="00BD6E89" w:rsidRDefault="00176E67" w:rsidP="00BC07E3">
            <w:pPr>
              <w:rPr>
                <w:rFonts w:ascii="Bookman Old Style" w:hAnsi="Bookman Old Style"/>
                <w:szCs w:val="19"/>
              </w:rPr>
            </w:pPr>
          </w:p>
        </w:tc>
      </w:tr>
    </w:tbl>
    <w:p w14:paraId="5A6BBB26"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BD6E89" w14:paraId="35B5699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1F781D6" w14:textId="77777777" w:rsidR="00BC07E3" w:rsidRPr="00BD6E89" w:rsidRDefault="00BC07E3" w:rsidP="00BC07E3">
            <w:pPr>
              <w:rPr>
                <w:rFonts w:ascii="Bookman Old Style" w:hAnsi="Bookman Old Style"/>
              </w:rPr>
            </w:pPr>
            <w:r w:rsidRPr="00BD6E89">
              <w:rPr>
                <w:rFonts w:ascii="Bookman Old Style" w:hAnsi="Bookman Old Style"/>
              </w:rPr>
              <w:t>Company:</w:t>
            </w:r>
          </w:p>
        </w:tc>
        <w:tc>
          <w:tcPr>
            <w:tcW w:w="5768" w:type="dxa"/>
            <w:tcBorders>
              <w:bottom w:val="single" w:sz="4" w:space="0" w:color="auto"/>
            </w:tcBorders>
          </w:tcPr>
          <w:p w14:paraId="3F3CD133" w14:textId="77777777" w:rsidR="00BC07E3" w:rsidRPr="00BD6E89" w:rsidRDefault="00BC07E3" w:rsidP="00BC07E3">
            <w:pPr>
              <w:pStyle w:val="FieldText"/>
              <w:rPr>
                <w:rFonts w:ascii="Bookman Old Style" w:hAnsi="Bookman Old Style"/>
              </w:rPr>
            </w:pPr>
          </w:p>
        </w:tc>
        <w:tc>
          <w:tcPr>
            <w:tcW w:w="1170" w:type="dxa"/>
          </w:tcPr>
          <w:p w14:paraId="1B325F15"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Phone:</w:t>
            </w:r>
          </w:p>
        </w:tc>
        <w:tc>
          <w:tcPr>
            <w:tcW w:w="2070" w:type="dxa"/>
            <w:tcBorders>
              <w:bottom w:val="single" w:sz="4" w:space="0" w:color="auto"/>
            </w:tcBorders>
          </w:tcPr>
          <w:p w14:paraId="76765C07" w14:textId="77777777" w:rsidR="00BC07E3" w:rsidRPr="00BD6E89" w:rsidRDefault="00BC07E3" w:rsidP="00BC07E3">
            <w:pPr>
              <w:pStyle w:val="FieldText"/>
              <w:rPr>
                <w:rFonts w:ascii="Bookman Old Style" w:hAnsi="Bookman Old Style"/>
              </w:rPr>
            </w:pPr>
          </w:p>
        </w:tc>
      </w:tr>
      <w:tr w:rsidR="00BC07E3" w:rsidRPr="00BD6E89" w14:paraId="51CB0E3F" w14:textId="77777777" w:rsidTr="00BD103E">
        <w:trPr>
          <w:trHeight w:val="360"/>
        </w:trPr>
        <w:tc>
          <w:tcPr>
            <w:tcW w:w="1072" w:type="dxa"/>
          </w:tcPr>
          <w:p w14:paraId="0BA16343" w14:textId="77777777" w:rsidR="00BC07E3" w:rsidRPr="00BD6E89" w:rsidRDefault="00BC07E3" w:rsidP="00BC07E3">
            <w:pPr>
              <w:rPr>
                <w:rFonts w:ascii="Bookman Old Style" w:hAnsi="Bookman Old Style"/>
              </w:rPr>
            </w:pPr>
            <w:r w:rsidRPr="00BD6E89">
              <w:rPr>
                <w:rFonts w:ascii="Bookman Old Style" w:hAnsi="Bookman Old Style"/>
              </w:rPr>
              <w:t>Address:</w:t>
            </w:r>
          </w:p>
        </w:tc>
        <w:tc>
          <w:tcPr>
            <w:tcW w:w="5768" w:type="dxa"/>
            <w:tcBorders>
              <w:top w:val="single" w:sz="4" w:space="0" w:color="auto"/>
              <w:bottom w:val="single" w:sz="4" w:space="0" w:color="auto"/>
            </w:tcBorders>
          </w:tcPr>
          <w:p w14:paraId="4969AFCC" w14:textId="77777777" w:rsidR="00BC07E3" w:rsidRPr="00BD6E89" w:rsidRDefault="00BC07E3" w:rsidP="00BC07E3">
            <w:pPr>
              <w:pStyle w:val="FieldText"/>
              <w:rPr>
                <w:rFonts w:ascii="Bookman Old Style" w:hAnsi="Bookman Old Style"/>
              </w:rPr>
            </w:pPr>
          </w:p>
        </w:tc>
        <w:tc>
          <w:tcPr>
            <w:tcW w:w="1170" w:type="dxa"/>
          </w:tcPr>
          <w:p w14:paraId="7689F042"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Supervisor:</w:t>
            </w:r>
          </w:p>
        </w:tc>
        <w:tc>
          <w:tcPr>
            <w:tcW w:w="2070" w:type="dxa"/>
            <w:tcBorders>
              <w:top w:val="single" w:sz="4" w:space="0" w:color="auto"/>
              <w:bottom w:val="single" w:sz="4" w:space="0" w:color="auto"/>
            </w:tcBorders>
          </w:tcPr>
          <w:p w14:paraId="24D31B4D" w14:textId="77777777" w:rsidR="00BC07E3" w:rsidRPr="00BD6E89" w:rsidRDefault="00BC07E3" w:rsidP="00BC07E3">
            <w:pPr>
              <w:pStyle w:val="FieldText"/>
              <w:rPr>
                <w:rFonts w:ascii="Bookman Old Style" w:hAnsi="Bookman Old Style"/>
              </w:rPr>
            </w:pPr>
          </w:p>
        </w:tc>
      </w:tr>
    </w:tbl>
    <w:p w14:paraId="75EE6658"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BD6E89" w14:paraId="03556EC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5D9278B" w14:textId="77777777" w:rsidR="00BC07E3" w:rsidRPr="00BD6E89" w:rsidRDefault="00BC07E3" w:rsidP="00BC07E3">
            <w:pPr>
              <w:rPr>
                <w:rFonts w:ascii="Bookman Old Style" w:hAnsi="Bookman Old Style"/>
              </w:rPr>
            </w:pPr>
            <w:r w:rsidRPr="00BD6E89">
              <w:rPr>
                <w:rFonts w:ascii="Bookman Old Style" w:hAnsi="Bookman Old Style"/>
              </w:rPr>
              <w:t>Job Title:</w:t>
            </w:r>
          </w:p>
        </w:tc>
        <w:tc>
          <w:tcPr>
            <w:tcW w:w="2888" w:type="dxa"/>
            <w:tcBorders>
              <w:bottom w:val="single" w:sz="4" w:space="0" w:color="auto"/>
            </w:tcBorders>
          </w:tcPr>
          <w:p w14:paraId="06CED6CB" w14:textId="77777777" w:rsidR="00BC07E3" w:rsidRPr="00BD6E89" w:rsidRDefault="00BC07E3" w:rsidP="00BC07E3">
            <w:pPr>
              <w:pStyle w:val="FieldText"/>
              <w:rPr>
                <w:rFonts w:ascii="Bookman Old Style" w:hAnsi="Bookman Old Style"/>
              </w:rPr>
            </w:pPr>
          </w:p>
        </w:tc>
        <w:tc>
          <w:tcPr>
            <w:tcW w:w="1530" w:type="dxa"/>
          </w:tcPr>
          <w:p w14:paraId="4812CE50"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Starting Salary:</w:t>
            </w:r>
          </w:p>
        </w:tc>
        <w:tc>
          <w:tcPr>
            <w:tcW w:w="1350" w:type="dxa"/>
            <w:tcBorders>
              <w:bottom w:val="single" w:sz="4" w:space="0" w:color="auto"/>
            </w:tcBorders>
          </w:tcPr>
          <w:p w14:paraId="14819F1E" w14:textId="77777777" w:rsidR="00BC07E3" w:rsidRPr="00BD6E89" w:rsidRDefault="00BC07E3" w:rsidP="00BC07E3">
            <w:pPr>
              <w:pStyle w:val="FieldText"/>
              <w:rPr>
                <w:rFonts w:ascii="Bookman Old Style" w:hAnsi="Bookman Old Style"/>
              </w:rPr>
            </w:pPr>
            <w:r w:rsidRPr="00BD6E89">
              <w:rPr>
                <w:rFonts w:ascii="Bookman Old Style" w:hAnsi="Bookman Old Style"/>
              </w:rPr>
              <w:t>$</w:t>
            </w:r>
          </w:p>
        </w:tc>
        <w:tc>
          <w:tcPr>
            <w:tcW w:w="1620" w:type="dxa"/>
          </w:tcPr>
          <w:p w14:paraId="4BC20363"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Ending Salary:</w:t>
            </w:r>
          </w:p>
        </w:tc>
        <w:tc>
          <w:tcPr>
            <w:tcW w:w="1620" w:type="dxa"/>
            <w:tcBorders>
              <w:bottom w:val="single" w:sz="4" w:space="0" w:color="auto"/>
            </w:tcBorders>
          </w:tcPr>
          <w:p w14:paraId="6D08BD5C" w14:textId="77777777" w:rsidR="00BC07E3" w:rsidRPr="00BD6E89" w:rsidRDefault="00BC07E3" w:rsidP="00BC07E3">
            <w:pPr>
              <w:pStyle w:val="FieldText"/>
              <w:rPr>
                <w:rFonts w:ascii="Bookman Old Style" w:hAnsi="Bookman Old Style"/>
              </w:rPr>
            </w:pPr>
            <w:r w:rsidRPr="00BD6E89">
              <w:rPr>
                <w:rFonts w:ascii="Bookman Old Style" w:hAnsi="Bookman Old Style"/>
              </w:rPr>
              <w:t>$</w:t>
            </w:r>
          </w:p>
        </w:tc>
      </w:tr>
    </w:tbl>
    <w:p w14:paraId="7F889C64"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1620"/>
        <w:gridCol w:w="8460"/>
      </w:tblGrid>
      <w:tr w:rsidR="00BC07E3" w:rsidRPr="00BD6E89" w14:paraId="0F9FB3AD" w14:textId="77777777" w:rsidTr="00BD6E89">
        <w:trPr>
          <w:cnfStyle w:val="100000000000" w:firstRow="1" w:lastRow="0" w:firstColumn="0" w:lastColumn="0" w:oddVBand="0" w:evenVBand="0" w:oddHBand="0" w:evenHBand="0" w:firstRowFirstColumn="0" w:firstRowLastColumn="0" w:lastRowFirstColumn="0" w:lastRowLastColumn="0"/>
          <w:trHeight w:val="288"/>
        </w:trPr>
        <w:tc>
          <w:tcPr>
            <w:tcW w:w="1620" w:type="dxa"/>
          </w:tcPr>
          <w:p w14:paraId="36E49414" w14:textId="77777777" w:rsidR="00BC07E3" w:rsidRPr="00BD6E89" w:rsidRDefault="00BC07E3" w:rsidP="00BC07E3">
            <w:pPr>
              <w:rPr>
                <w:rFonts w:ascii="Bookman Old Style" w:hAnsi="Bookman Old Style"/>
              </w:rPr>
            </w:pPr>
            <w:r w:rsidRPr="00BD6E89">
              <w:rPr>
                <w:rFonts w:ascii="Bookman Old Style" w:hAnsi="Bookman Old Style"/>
              </w:rPr>
              <w:t>Responsibilities:</w:t>
            </w:r>
          </w:p>
        </w:tc>
        <w:tc>
          <w:tcPr>
            <w:tcW w:w="8460" w:type="dxa"/>
            <w:tcBorders>
              <w:bottom w:val="single" w:sz="4" w:space="0" w:color="auto"/>
            </w:tcBorders>
          </w:tcPr>
          <w:p w14:paraId="7A119575" w14:textId="77777777" w:rsidR="00BC07E3" w:rsidRPr="00BD6E89" w:rsidRDefault="00BC07E3" w:rsidP="00BC07E3">
            <w:pPr>
              <w:pStyle w:val="FieldText"/>
              <w:rPr>
                <w:rFonts w:ascii="Bookman Old Style" w:hAnsi="Bookman Old Style"/>
              </w:rPr>
            </w:pPr>
          </w:p>
        </w:tc>
      </w:tr>
    </w:tbl>
    <w:p w14:paraId="7CBCA539"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BD6E89" w14:paraId="268F47C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1B7071" w14:textId="77777777" w:rsidR="00BC07E3" w:rsidRPr="00BD6E89" w:rsidRDefault="00BC07E3" w:rsidP="00BC07E3">
            <w:pPr>
              <w:rPr>
                <w:rFonts w:ascii="Bookman Old Style" w:hAnsi="Bookman Old Style"/>
              </w:rPr>
            </w:pPr>
            <w:r w:rsidRPr="00BD6E89">
              <w:rPr>
                <w:rFonts w:ascii="Bookman Old Style" w:hAnsi="Bookman Old Style"/>
              </w:rPr>
              <w:t>From:</w:t>
            </w:r>
          </w:p>
        </w:tc>
        <w:tc>
          <w:tcPr>
            <w:tcW w:w="1440" w:type="dxa"/>
            <w:tcBorders>
              <w:bottom w:val="single" w:sz="4" w:space="0" w:color="auto"/>
            </w:tcBorders>
          </w:tcPr>
          <w:p w14:paraId="73B59F40" w14:textId="77777777" w:rsidR="00BC07E3" w:rsidRPr="00BD6E89" w:rsidRDefault="00BC07E3" w:rsidP="00BC07E3">
            <w:pPr>
              <w:pStyle w:val="FieldText"/>
              <w:rPr>
                <w:rFonts w:ascii="Bookman Old Style" w:hAnsi="Bookman Old Style"/>
              </w:rPr>
            </w:pPr>
          </w:p>
        </w:tc>
        <w:tc>
          <w:tcPr>
            <w:tcW w:w="450" w:type="dxa"/>
          </w:tcPr>
          <w:p w14:paraId="19AB525D"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To:</w:t>
            </w:r>
          </w:p>
        </w:tc>
        <w:tc>
          <w:tcPr>
            <w:tcW w:w="1800" w:type="dxa"/>
            <w:tcBorders>
              <w:bottom w:val="single" w:sz="4" w:space="0" w:color="auto"/>
            </w:tcBorders>
          </w:tcPr>
          <w:p w14:paraId="5C8373DA" w14:textId="77777777" w:rsidR="00BC07E3" w:rsidRPr="00BD6E89" w:rsidRDefault="00BC07E3" w:rsidP="00BC07E3">
            <w:pPr>
              <w:pStyle w:val="FieldText"/>
              <w:rPr>
                <w:rFonts w:ascii="Bookman Old Style" w:hAnsi="Bookman Old Style"/>
              </w:rPr>
            </w:pPr>
          </w:p>
        </w:tc>
        <w:tc>
          <w:tcPr>
            <w:tcW w:w="2070" w:type="dxa"/>
          </w:tcPr>
          <w:p w14:paraId="3A0069A2" w14:textId="77777777" w:rsidR="00BC07E3" w:rsidRPr="00BD6E89" w:rsidRDefault="00BC07E3" w:rsidP="00BC07E3">
            <w:pPr>
              <w:pStyle w:val="Heading4"/>
              <w:outlineLvl w:val="3"/>
              <w:rPr>
                <w:rFonts w:ascii="Bookman Old Style" w:hAnsi="Bookman Old Style"/>
              </w:rPr>
            </w:pPr>
            <w:r w:rsidRPr="00BD6E89">
              <w:rPr>
                <w:rFonts w:ascii="Bookman Old Style" w:hAnsi="Bookman Old Style"/>
              </w:rPr>
              <w:t>Reason for Leaving:</w:t>
            </w:r>
          </w:p>
        </w:tc>
        <w:tc>
          <w:tcPr>
            <w:tcW w:w="3240" w:type="dxa"/>
            <w:tcBorders>
              <w:bottom w:val="single" w:sz="4" w:space="0" w:color="auto"/>
            </w:tcBorders>
          </w:tcPr>
          <w:p w14:paraId="3CE133DC" w14:textId="77777777" w:rsidR="00BC07E3" w:rsidRPr="00BD6E89" w:rsidRDefault="00BC07E3" w:rsidP="00BC07E3">
            <w:pPr>
              <w:pStyle w:val="FieldText"/>
              <w:rPr>
                <w:rFonts w:ascii="Bookman Old Style" w:hAnsi="Bookman Old Style"/>
              </w:rPr>
            </w:pPr>
          </w:p>
        </w:tc>
      </w:tr>
    </w:tbl>
    <w:p w14:paraId="61C07FDE" w14:textId="77777777" w:rsidR="00BC07E3" w:rsidRPr="00BD6E89" w:rsidRDefault="00BC07E3" w:rsidP="00BC07E3">
      <w:pPr>
        <w:rPr>
          <w:rFonts w:ascii="Bookman Old Style" w:hAnsi="Bookman Old Style"/>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BD6E89" w14:paraId="7F871AB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0F64FCD" w14:textId="77777777" w:rsidR="00BC07E3" w:rsidRPr="00BD6E89" w:rsidRDefault="00BC07E3" w:rsidP="00BC07E3">
            <w:pPr>
              <w:rPr>
                <w:rFonts w:ascii="Bookman Old Style" w:hAnsi="Bookman Old Style"/>
              </w:rPr>
            </w:pPr>
            <w:r w:rsidRPr="00BD6E89">
              <w:rPr>
                <w:rFonts w:ascii="Bookman Old Style" w:hAnsi="Bookman Old Style"/>
              </w:rPr>
              <w:t>May we contact your previous supervisor for a reference?</w:t>
            </w:r>
          </w:p>
        </w:tc>
        <w:tc>
          <w:tcPr>
            <w:tcW w:w="900" w:type="dxa"/>
          </w:tcPr>
          <w:p w14:paraId="74603161" w14:textId="77777777" w:rsidR="00BC07E3" w:rsidRPr="00BD6E89" w:rsidRDefault="00BC07E3" w:rsidP="00BC07E3">
            <w:pPr>
              <w:pStyle w:val="Checkbox"/>
              <w:rPr>
                <w:rFonts w:ascii="Bookman Old Style" w:hAnsi="Bookman Old Style"/>
              </w:rPr>
            </w:pPr>
            <w:r w:rsidRPr="00BD6E89">
              <w:rPr>
                <w:rFonts w:ascii="Bookman Old Style" w:hAnsi="Bookman Old Style"/>
              </w:rPr>
              <w:t>YES</w:t>
            </w:r>
          </w:p>
          <w:p w14:paraId="29534223" w14:textId="77777777" w:rsidR="00BC07E3" w:rsidRPr="00BD6E89" w:rsidRDefault="00BC07E3" w:rsidP="00BC07E3">
            <w:pPr>
              <w:pStyle w:val="Checkbox"/>
              <w:rPr>
                <w:rFonts w:ascii="Bookman Old Style" w:hAnsi="Bookman Old Style"/>
              </w:rPr>
            </w:pPr>
            <w:r w:rsidRPr="00BD6E89">
              <w:rPr>
                <w:rFonts w:ascii="Bookman Old Style" w:hAnsi="Bookman Old Style"/>
              </w:rPr>
              <w:fldChar w:fldCharType="begin">
                <w:ffData>
                  <w:name w:val="Check3"/>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900" w:type="dxa"/>
          </w:tcPr>
          <w:p w14:paraId="7A1D01C4" w14:textId="77777777" w:rsidR="00BC07E3" w:rsidRPr="00BD6E89" w:rsidRDefault="00BC07E3" w:rsidP="00BC07E3">
            <w:pPr>
              <w:pStyle w:val="Checkbox"/>
              <w:rPr>
                <w:rFonts w:ascii="Bookman Old Style" w:hAnsi="Bookman Old Style"/>
              </w:rPr>
            </w:pPr>
            <w:r w:rsidRPr="00BD6E89">
              <w:rPr>
                <w:rFonts w:ascii="Bookman Old Style" w:hAnsi="Bookman Old Style"/>
              </w:rPr>
              <w:t>NO</w:t>
            </w:r>
          </w:p>
          <w:p w14:paraId="45D9C03A" w14:textId="77777777" w:rsidR="00BC07E3" w:rsidRPr="00BD6E89" w:rsidRDefault="00BC07E3" w:rsidP="00BC07E3">
            <w:pPr>
              <w:pStyle w:val="Checkbox"/>
              <w:rPr>
                <w:rFonts w:ascii="Bookman Old Style" w:hAnsi="Bookman Old Style"/>
              </w:rPr>
            </w:pPr>
            <w:r w:rsidRPr="00BD6E89">
              <w:rPr>
                <w:rFonts w:ascii="Bookman Old Style" w:hAnsi="Bookman Old Style"/>
              </w:rPr>
              <w:fldChar w:fldCharType="begin">
                <w:ffData>
                  <w:name w:val="Check4"/>
                  <w:enabled/>
                  <w:calcOnExit w:val="0"/>
                  <w:checkBox>
                    <w:sizeAuto/>
                    <w:default w:val="0"/>
                  </w:checkBox>
                </w:ffData>
              </w:fldChar>
            </w:r>
            <w:r w:rsidRPr="00BD6E89">
              <w:rPr>
                <w:rFonts w:ascii="Bookman Old Style" w:hAnsi="Bookman Old Style"/>
              </w:rPr>
              <w:instrText xml:space="preserve"> FORMCHECKBOX </w:instrText>
            </w:r>
            <w:r w:rsidR="00607816">
              <w:rPr>
                <w:rFonts w:ascii="Bookman Old Style" w:hAnsi="Bookman Old Style"/>
              </w:rPr>
            </w:r>
            <w:r w:rsidR="00607816">
              <w:rPr>
                <w:rFonts w:ascii="Bookman Old Style" w:hAnsi="Bookman Old Style"/>
              </w:rPr>
              <w:fldChar w:fldCharType="separate"/>
            </w:r>
            <w:r w:rsidRPr="00BD6E89">
              <w:rPr>
                <w:rFonts w:ascii="Bookman Old Style" w:hAnsi="Bookman Old Style"/>
              </w:rPr>
              <w:fldChar w:fldCharType="end"/>
            </w:r>
          </w:p>
        </w:tc>
        <w:tc>
          <w:tcPr>
            <w:tcW w:w="3240" w:type="dxa"/>
          </w:tcPr>
          <w:p w14:paraId="4DB04D02" w14:textId="77777777" w:rsidR="00BC07E3" w:rsidRPr="00BD6E89" w:rsidRDefault="00BC07E3" w:rsidP="00BC07E3">
            <w:pPr>
              <w:rPr>
                <w:rFonts w:ascii="Bookman Old Style" w:hAnsi="Bookman Old Style"/>
                <w:szCs w:val="19"/>
              </w:rPr>
            </w:pPr>
          </w:p>
        </w:tc>
      </w:tr>
    </w:tbl>
    <w:p w14:paraId="7D17F7C0" w14:textId="77777777" w:rsidR="00871876" w:rsidRPr="00BD6E89" w:rsidRDefault="00871876" w:rsidP="00871876">
      <w:pPr>
        <w:pStyle w:val="Heading2"/>
        <w:rPr>
          <w:rFonts w:ascii="Bookman Old Style" w:hAnsi="Bookman Old Style"/>
        </w:rPr>
      </w:pPr>
      <w:r w:rsidRPr="00BD6E89">
        <w:rPr>
          <w:rFonts w:ascii="Bookman Old Style" w:hAnsi="Bookman Old Style"/>
        </w:rP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BD6E89" w14:paraId="40FB608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1B887FE8" w14:textId="77777777" w:rsidR="000D2539" w:rsidRPr="00BD6E89" w:rsidRDefault="000D2539" w:rsidP="00490804">
            <w:pPr>
              <w:rPr>
                <w:rFonts w:ascii="Bookman Old Style" w:hAnsi="Bookman Old Style"/>
              </w:rPr>
            </w:pPr>
            <w:r w:rsidRPr="00BD6E89">
              <w:rPr>
                <w:rFonts w:ascii="Bookman Old Style" w:hAnsi="Bookman Old Style"/>
              </w:rPr>
              <w:t>Branch:</w:t>
            </w:r>
          </w:p>
        </w:tc>
        <w:tc>
          <w:tcPr>
            <w:tcW w:w="5207" w:type="dxa"/>
            <w:tcBorders>
              <w:bottom w:val="single" w:sz="4" w:space="0" w:color="auto"/>
            </w:tcBorders>
          </w:tcPr>
          <w:p w14:paraId="5E9FA432" w14:textId="77777777" w:rsidR="000D2539" w:rsidRPr="00BD6E89" w:rsidRDefault="000D2539" w:rsidP="00902964">
            <w:pPr>
              <w:pStyle w:val="FieldText"/>
              <w:rPr>
                <w:rFonts w:ascii="Bookman Old Style" w:hAnsi="Bookman Old Style"/>
              </w:rPr>
            </w:pPr>
          </w:p>
        </w:tc>
        <w:tc>
          <w:tcPr>
            <w:tcW w:w="846" w:type="dxa"/>
          </w:tcPr>
          <w:p w14:paraId="2D6B05DB" w14:textId="77777777" w:rsidR="000D2539" w:rsidRPr="00BD6E89" w:rsidRDefault="000D2539" w:rsidP="00C92A3C">
            <w:pPr>
              <w:pStyle w:val="Heading4"/>
              <w:outlineLvl w:val="3"/>
              <w:rPr>
                <w:rFonts w:ascii="Bookman Old Style" w:hAnsi="Bookman Old Style"/>
              </w:rPr>
            </w:pPr>
            <w:r w:rsidRPr="00BD6E89">
              <w:rPr>
                <w:rFonts w:ascii="Bookman Old Style" w:hAnsi="Bookman Old Style"/>
              </w:rPr>
              <w:t>From:</w:t>
            </w:r>
          </w:p>
        </w:tc>
        <w:tc>
          <w:tcPr>
            <w:tcW w:w="1314" w:type="dxa"/>
            <w:tcBorders>
              <w:bottom w:val="single" w:sz="4" w:space="0" w:color="auto"/>
            </w:tcBorders>
          </w:tcPr>
          <w:p w14:paraId="7DCC676A" w14:textId="77777777" w:rsidR="000D2539" w:rsidRPr="00BD6E89" w:rsidRDefault="000D2539" w:rsidP="00902964">
            <w:pPr>
              <w:pStyle w:val="FieldText"/>
              <w:rPr>
                <w:rFonts w:ascii="Bookman Old Style" w:hAnsi="Bookman Old Style"/>
              </w:rPr>
            </w:pPr>
          </w:p>
        </w:tc>
        <w:tc>
          <w:tcPr>
            <w:tcW w:w="540" w:type="dxa"/>
          </w:tcPr>
          <w:p w14:paraId="25A84AF1" w14:textId="77777777" w:rsidR="000D2539" w:rsidRPr="00BD6E89" w:rsidRDefault="000D2539" w:rsidP="00C92A3C">
            <w:pPr>
              <w:pStyle w:val="Heading4"/>
              <w:outlineLvl w:val="3"/>
              <w:rPr>
                <w:rFonts w:ascii="Bookman Old Style" w:hAnsi="Bookman Old Style"/>
              </w:rPr>
            </w:pPr>
            <w:r w:rsidRPr="00BD6E89">
              <w:rPr>
                <w:rFonts w:ascii="Bookman Old Style" w:hAnsi="Bookman Old Style"/>
              </w:rPr>
              <w:t>To:</w:t>
            </w:r>
          </w:p>
        </w:tc>
        <w:tc>
          <w:tcPr>
            <w:tcW w:w="1350" w:type="dxa"/>
            <w:tcBorders>
              <w:bottom w:val="single" w:sz="4" w:space="0" w:color="auto"/>
            </w:tcBorders>
          </w:tcPr>
          <w:p w14:paraId="444FB5B9" w14:textId="77777777" w:rsidR="000D2539" w:rsidRPr="00BD6E89" w:rsidRDefault="000D2539" w:rsidP="00902964">
            <w:pPr>
              <w:pStyle w:val="FieldText"/>
              <w:rPr>
                <w:rFonts w:ascii="Bookman Old Style" w:hAnsi="Bookman Old Style"/>
              </w:rPr>
            </w:pPr>
          </w:p>
        </w:tc>
      </w:tr>
    </w:tbl>
    <w:p w14:paraId="06B42C70" w14:textId="77777777" w:rsidR="00C92A3C" w:rsidRPr="00BD6E89" w:rsidRDefault="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BD6E89" w14:paraId="3D7316F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9197A09" w14:textId="77777777" w:rsidR="000D2539" w:rsidRPr="00BD6E89" w:rsidRDefault="000D2539" w:rsidP="00490804">
            <w:pPr>
              <w:rPr>
                <w:rFonts w:ascii="Bookman Old Style" w:hAnsi="Bookman Old Style"/>
              </w:rPr>
            </w:pPr>
            <w:r w:rsidRPr="00BD6E89">
              <w:rPr>
                <w:rFonts w:ascii="Bookman Old Style" w:hAnsi="Bookman Old Style"/>
              </w:rPr>
              <w:t>Rank at Discharge:</w:t>
            </w:r>
          </w:p>
        </w:tc>
        <w:tc>
          <w:tcPr>
            <w:tcW w:w="3120" w:type="dxa"/>
            <w:tcBorders>
              <w:bottom w:val="single" w:sz="4" w:space="0" w:color="auto"/>
            </w:tcBorders>
          </w:tcPr>
          <w:p w14:paraId="716B91B2" w14:textId="77777777" w:rsidR="000D2539" w:rsidRPr="00BD6E89" w:rsidRDefault="000D2539" w:rsidP="00902964">
            <w:pPr>
              <w:pStyle w:val="FieldText"/>
              <w:rPr>
                <w:rFonts w:ascii="Bookman Old Style" w:hAnsi="Bookman Old Style"/>
              </w:rPr>
            </w:pPr>
          </w:p>
        </w:tc>
        <w:tc>
          <w:tcPr>
            <w:tcW w:w="1927" w:type="dxa"/>
          </w:tcPr>
          <w:p w14:paraId="46C13F1E" w14:textId="77777777" w:rsidR="000D2539" w:rsidRPr="00BD6E89" w:rsidRDefault="000D2539" w:rsidP="00C92A3C">
            <w:pPr>
              <w:pStyle w:val="Heading4"/>
              <w:outlineLvl w:val="3"/>
              <w:rPr>
                <w:rFonts w:ascii="Bookman Old Style" w:hAnsi="Bookman Old Style"/>
              </w:rPr>
            </w:pPr>
            <w:r w:rsidRPr="00BD6E89">
              <w:rPr>
                <w:rFonts w:ascii="Bookman Old Style" w:hAnsi="Bookman Old Style"/>
              </w:rPr>
              <w:t>Type of Discharge:</w:t>
            </w:r>
          </w:p>
        </w:tc>
        <w:tc>
          <w:tcPr>
            <w:tcW w:w="3204" w:type="dxa"/>
            <w:tcBorders>
              <w:bottom w:val="single" w:sz="4" w:space="0" w:color="auto"/>
            </w:tcBorders>
          </w:tcPr>
          <w:p w14:paraId="7E9F39A3" w14:textId="77777777" w:rsidR="000D2539" w:rsidRPr="00BD6E89" w:rsidRDefault="000D2539" w:rsidP="00902964">
            <w:pPr>
              <w:pStyle w:val="FieldText"/>
              <w:rPr>
                <w:rFonts w:ascii="Bookman Old Style" w:hAnsi="Bookman Old Style"/>
              </w:rPr>
            </w:pPr>
          </w:p>
        </w:tc>
      </w:tr>
    </w:tbl>
    <w:p w14:paraId="0344687C" w14:textId="77777777" w:rsidR="00C92A3C" w:rsidRPr="00BD6E89" w:rsidRDefault="00C92A3C">
      <w:pPr>
        <w:rPr>
          <w:rFonts w:ascii="Bookman Old Style" w:hAnsi="Bookman Old Style"/>
        </w:rPr>
      </w:pPr>
    </w:p>
    <w:tbl>
      <w:tblPr>
        <w:tblStyle w:val="PlainTable3"/>
        <w:tblW w:w="5000" w:type="pct"/>
        <w:tblLayout w:type="fixed"/>
        <w:tblLook w:val="0620" w:firstRow="1" w:lastRow="0" w:firstColumn="0" w:lastColumn="0" w:noHBand="1" w:noVBand="1"/>
      </w:tblPr>
      <w:tblGrid>
        <w:gridCol w:w="2842"/>
        <w:gridCol w:w="7238"/>
      </w:tblGrid>
      <w:tr w:rsidR="000D2539" w:rsidRPr="00BD6E89" w14:paraId="3984750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7269085A" w14:textId="77777777" w:rsidR="000D2539" w:rsidRPr="00BD6E89" w:rsidRDefault="000D2539" w:rsidP="00490804">
            <w:pPr>
              <w:rPr>
                <w:rFonts w:ascii="Bookman Old Style" w:hAnsi="Bookman Old Style"/>
              </w:rPr>
            </w:pPr>
            <w:r w:rsidRPr="00BD6E89">
              <w:rPr>
                <w:rFonts w:ascii="Bookman Old Style" w:hAnsi="Bookman Old Style"/>
              </w:rPr>
              <w:t>If other than honorable, explain:</w:t>
            </w:r>
          </w:p>
        </w:tc>
        <w:tc>
          <w:tcPr>
            <w:tcW w:w="7238" w:type="dxa"/>
            <w:tcBorders>
              <w:bottom w:val="single" w:sz="4" w:space="0" w:color="auto"/>
            </w:tcBorders>
          </w:tcPr>
          <w:p w14:paraId="42726473" w14:textId="77777777" w:rsidR="000D2539" w:rsidRPr="00BD6E89" w:rsidRDefault="000D2539" w:rsidP="00902964">
            <w:pPr>
              <w:pStyle w:val="FieldText"/>
              <w:rPr>
                <w:rFonts w:ascii="Bookman Old Style" w:hAnsi="Bookman Old Style"/>
              </w:rPr>
            </w:pPr>
          </w:p>
        </w:tc>
      </w:tr>
    </w:tbl>
    <w:p w14:paraId="2989906A" w14:textId="77777777" w:rsidR="00871876" w:rsidRPr="00BD6E89" w:rsidRDefault="00871876" w:rsidP="00871876">
      <w:pPr>
        <w:pStyle w:val="Heading2"/>
        <w:rPr>
          <w:rFonts w:ascii="Bookman Old Style" w:hAnsi="Bookman Old Style"/>
        </w:rPr>
      </w:pPr>
      <w:r w:rsidRPr="00BD6E89">
        <w:rPr>
          <w:rFonts w:ascii="Bookman Old Style" w:hAnsi="Bookman Old Style"/>
        </w:rPr>
        <w:t>Disclaimer and Signature</w:t>
      </w:r>
    </w:p>
    <w:p w14:paraId="52D05A81" w14:textId="082AE3B0" w:rsidR="00871876" w:rsidRPr="00BD6E89" w:rsidRDefault="00BD6E89" w:rsidP="00490804">
      <w:pPr>
        <w:pStyle w:val="Italic"/>
        <w:rPr>
          <w:rFonts w:ascii="Bookman Old Style" w:hAnsi="Bookman Old Style"/>
        </w:rPr>
      </w:pPr>
      <w:r>
        <w:rPr>
          <w:rFonts w:ascii="Bookman Old Style" w:hAnsi="Bookman Old Style"/>
        </w:rPr>
        <w:t xml:space="preserve">I certify that I have not knowingly withheld or misrepresented any information pertaining to my application for employment and that the answers given by me are true and correct to the best of my knowledge. I understand that any omission or misstatement of material fact on this application or on any document used to secure employment shall be grounds for rejection of this application or for immediate discharge if I am employed, regardless of the time elapsed before discovery. Dazbog has my permission to investigate my references. I understand and agree that, if employed, my employment with Dazbog is at-will and can be terminated with or without cause and with or without notice at the option of either me or Dazbog.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BD6E89" w14:paraId="2484F21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E2CFAC8" w14:textId="77777777" w:rsidR="000D2539" w:rsidRPr="00BD6E89" w:rsidRDefault="000D2539" w:rsidP="00490804">
            <w:pPr>
              <w:rPr>
                <w:rFonts w:ascii="Bookman Old Style" w:hAnsi="Bookman Old Style"/>
              </w:rPr>
            </w:pPr>
            <w:r w:rsidRPr="00BD6E89">
              <w:rPr>
                <w:rFonts w:ascii="Bookman Old Style" w:hAnsi="Bookman Old Style"/>
              </w:rPr>
              <w:t>Signature:</w:t>
            </w:r>
          </w:p>
        </w:tc>
        <w:tc>
          <w:tcPr>
            <w:tcW w:w="6145" w:type="dxa"/>
            <w:tcBorders>
              <w:bottom w:val="single" w:sz="4" w:space="0" w:color="auto"/>
            </w:tcBorders>
          </w:tcPr>
          <w:p w14:paraId="3E9D7E0F" w14:textId="77777777" w:rsidR="000D2539" w:rsidRPr="00BD6E89" w:rsidRDefault="000D2539" w:rsidP="00682C69">
            <w:pPr>
              <w:pStyle w:val="FieldText"/>
              <w:rPr>
                <w:rFonts w:ascii="Bookman Old Style" w:hAnsi="Bookman Old Style"/>
              </w:rPr>
            </w:pPr>
          </w:p>
        </w:tc>
        <w:tc>
          <w:tcPr>
            <w:tcW w:w="674" w:type="dxa"/>
          </w:tcPr>
          <w:p w14:paraId="3AF9D027" w14:textId="77777777" w:rsidR="000D2539" w:rsidRPr="00BD6E89" w:rsidRDefault="000D2539" w:rsidP="00C92A3C">
            <w:pPr>
              <w:pStyle w:val="Heading4"/>
              <w:outlineLvl w:val="3"/>
              <w:rPr>
                <w:rFonts w:ascii="Bookman Old Style" w:hAnsi="Bookman Old Style"/>
              </w:rPr>
            </w:pPr>
            <w:r w:rsidRPr="00BD6E89">
              <w:rPr>
                <w:rFonts w:ascii="Bookman Old Style" w:hAnsi="Bookman Old Style"/>
              </w:rPr>
              <w:t>Date:</w:t>
            </w:r>
          </w:p>
        </w:tc>
        <w:tc>
          <w:tcPr>
            <w:tcW w:w="2189" w:type="dxa"/>
            <w:tcBorders>
              <w:bottom w:val="single" w:sz="4" w:space="0" w:color="auto"/>
            </w:tcBorders>
          </w:tcPr>
          <w:p w14:paraId="1CB345AE" w14:textId="77777777" w:rsidR="000D2539" w:rsidRPr="00BD6E89" w:rsidRDefault="000D2539" w:rsidP="00682C69">
            <w:pPr>
              <w:pStyle w:val="FieldText"/>
              <w:rPr>
                <w:rFonts w:ascii="Bookman Old Style" w:hAnsi="Bookman Old Style"/>
              </w:rPr>
            </w:pPr>
          </w:p>
        </w:tc>
      </w:tr>
    </w:tbl>
    <w:p w14:paraId="1B471F17" w14:textId="77777777" w:rsidR="005F6E87" w:rsidRPr="00BD6E89" w:rsidRDefault="005F6E87" w:rsidP="004E34C6">
      <w:pPr>
        <w:rPr>
          <w:rFonts w:ascii="Bookman Old Style" w:hAnsi="Bookman Old Style"/>
        </w:rPr>
      </w:pPr>
    </w:p>
    <w:sectPr w:rsidR="005F6E87" w:rsidRPr="00BD6E89"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48562" w14:textId="77777777" w:rsidR="00607816" w:rsidRDefault="00607816" w:rsidP="00176E67">
      <w:r>
        <w:separator/>
      </w:r>
    </w:p>
  </w:endnote>
  <w:endnote w:type="continuationSeparator" w:id="0">
    <w:p w14:paraId="1F245011" w14:textId="77777777" w:rsidR="00607816" w:rsidRDefault="0060781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2055C3C1"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B252D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45D5" w14:textId="77777777" w:rsidR="00607816" w:rsidRDefault="00607816" w:rsidP="00176E67">
      <w:r>
        <w:separator/>
      </w:r>
    </w:p>
  </w:footnote>
  <w:footnote w:type="continuationSeparator" w:id="0">
    <w:p w14:paraId="1B670BD0" w14:textId="77777777" w:rsidR="00607816" w:rsidRDefault="00607816"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F"/>
    <w:rsid w:val="000071F7"/>
    <w:rsid w:val="00010B00"/>
    <w:rsid w:val="0002798A"/>
    <w:rsid w:val="00083002"/>
    <w:rsid w:val="00087B85"/>
    <w:rsid w:val="000A01F1"/>
    <w:rsid w:val="000A0E1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C5F0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816"/>
    <w:rsid w:val="00607FED"/>
    <w:rsid w:val="00613129"/>
    <w:rsid w:val="00617C65"/>
    <w:rsid w:val="00624FDC"/>
    <w:rsid w:val="0063459A"/>
    <w:rsid w:val="0066126B"/>
    <w:rsid w:val="00682C69"/>
    <w:rsid w:val="00696485"/>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346E"/>
    <w:rsid w:val="00A2727E"/>
    <w:rsid w:val="00A35524"/>
    <w:rsid w:val="00A60C9E"/>
    <w:rsid w:val="00A74F99"/>
    <w:rsid w:val="00A82BA3"/>
    <w:rsid w:val="00A94ACC"/>
    <w:rsid w:val="00AA2EA7"/>
    <w:rsid w:val="00AE6FA4"/>
    <w:rsid w:val="00B03907"/>
    <w:rsid w:val="00B11811"/>
    <w:rsid w:val="00B252DA"/>
    <w:rsid w:val="00B311E1"/>
    <w:rsid w:val="00B4735C"/>
    <w:rsid w:val="00B579DF"/>
    <w:rsid w:val="00B90EC2"/>
    <w:rsid w:val="00BA268F"/>
    <w:rsid w:val="00BC07E3"/>
    <w:rsid w:val="00BD103E"/>
    <w:rsid w:val="00BD6E89"/>
    <w:rsid w:val="00C079CA"/>
    <w:rsid w:val="00C45FDA"/>
    <w:rsid w:val="00C67741"/>
    <w:rsid w:val="00C74647"/>
    <w:rsid w:val="00C76039"/>
    <w:rsid w:val="00C76480"/>
    <w:rsid w:val="00C80AD2"/>
    <w:rsid w:val="00C8155B"/>
    <w:rsid w:val="00C92A3C"/>
    <w:rsid w:val="00C92FD6"/>
    <w:rsid w:val="00C97183"/>
    <w:rsid w:val="00CE5DC7"/>
    <w:rsid w:val="00CE7D54"/>
    <w:rsid w:val="00D14E73"/>
    <w:rsid w:val="00D55AFA"/>
    <w:rsid w:val="00D6155E"/>
    <w:rsid w:val="00D83A19"/>
    <w:rsid w:val="00D86A85"/>
    <w:rsid w:val="00D90A75"/>
    <w:rsid w:val="00DA4514"/>
    <w:rsid w:val="00DB665F"/>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6787B"/>
  <w15:docId w15:val="{47505B98-CCD7-4657-B989-B00FF8AC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e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Jiron</dc:creator>
  <cp:lastModifiedBy>Brandy Jiron</cp:lastModifiedBy>
  <cp:revision>2</cp:revision>
  <cp:lastPrinted>2002-05-23T18:14:00Z</cp:lastPrinted>
  <dcterms:created xsi:type="dcterms:W3CDTF">2020-01-08T04:01:00Z</dcterms:created>
  <dcterms:modified xsi:type="dcterms:W3CDTF">2020-01-08T04:01:00Z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